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84" w:rsidRDefault="00E44784" w:rsidP="00D83722">
      <w:pPr>
        <w:rPr>
          <w:b/>
          <w:lang w:val="bg-BG"/>
        </w:rPr>
      </w:pPr>
    </w:p>
    <w:p w:rsidR="00AF559B" w:rsidRDefault="00C6612C" w:rsidP="001B5249">
      <w:pPr>
        <w:spacing w:line="360" w:lineRule="auto"/>
        <w:jc w:val="both"/>
        <w:rPr>
          <w:lang w:val="bg-BG"/>
        </w:rPr>
      </w:pPr>
      <w:r w:rsidRPr="00B93C8B">
        <w:rPr>
          <w:lang w:val="bg-BG"/>
        </w:rPr>
        <w:t xml:space="preserve">На </w:t>
      </w:r>
      <w:r w:rsidR="00AF559B">
        <w:rPr>
          <w:lang w:val="bg-BG"/>
        </w:rPr>
        <w:t>02.07</w:t>
      </w:r>
      <w:r w:rsidRPr="00B93C8B">
        <w:rPr>
          <w:lang w:val="bg-BG"/>
        </w:rPr>
        <w:t xml:space="preserve">.2019 г. се състоя подписването на </w:t>
      </w:r>
      <w:r w:rsidR="00AF559B">
        <w:rPr>
          <w:lang w:val="bg-BG"/>
        </w:rPr>
        <w:t>Споразумение РД 09-77/02.07.2019 г. между Община Баните и Министерство на труда и социалната политика /МТСП/ за финансиране на одобреното с Решение №3/19.06.2019 г. на Управителния съвет на Проект „Красива България” проектно предложение на Община Баните по Мярка М02” Подобряване на социалната инфраструктура”,</w:t>
      </w:r>
      <w:r w:rsidR="002A3467">
        <w:rPr>
          <w:lang w:val="bg-BG"/>
        </w:rPr>
        <w:t xml:space="preserve"> </w:t>
      </w:r>
      <w:r w:rsidR="00AF559B">
        <w:rPr>
          <w:lang w:val="bg-BG"/>
        </w:rPr>
        <w:t>включващо дейности за извършване на строително-монтажни/ремонтни работи на обект: „Внедряване на мерки за енергийна ефективност на административни сгради за здравеопазване- „Здравна служба” в село Баните.</w:t>
      </w:r>
    </w:p>
    <w:p w:rsidR="00AF559B" w:rsidRDefault="00AF559B" w:rsidP="001B5249">
      <w:pPr>
        <w:spacing w:line="360" w:lineRule="auto"/>
        <w:jc w:val="both"/>
        <w:rPr>
          <w:lang w:val="bg-BG"/>
        </w:rPr>
      </w:pPr>
    </w:p>
    <w:p w:rsidR="00250DE6" w:rsidRDefault="00250DE6" w:rsidP="001B5249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Общия бюджет на проектното предложение „Внедряване на мерки за енергийна ефективност на административни сгради за здравеопазване- „Здравна служба” в село Баните е в размер на 111 665 лева с ДДС, в т.ч. 55 832 лева финансиране от МТСП и 55 833 лева </w:t>
      </w:r>
      <w:proofErr w:type="spellStart"/>
      <w:r>
        <w:rPr>
          <w:lang w:val="bg-BG"/>
        </w:rPr>
        <w:t>съфинансиране</w:t>
      </w:r>
      <w:proofErr w:type="spellEnd"/>
      <w:r>
        <w:rPr>
          <w:lang w:val="bg-BG"/>
        </w:rPr>
        <w:t xml:space="preserve"> от Община Баните.</w:t>
      </w:r>
    </w:p>
    <w:p w:rsidR="009F2A95" w:rsidRPr="009F2A95" w:rsidRDefault="009F2A95" w:rsidP="001B5249">
      <w:pPr>
        <w:tabs>
          <w:tab w:val="left" w:pos="284"/>
        </w:tabs>
        <w:spacing w:line="360" w:lineRule="auto"/>
        <w:jc w:val="both"/>
        <w:rPr>
          <w:lang w:val="en-US"/>
        </w:rPr>
      </w:pPr>
    </w:p>
    <w:p w:rsidR="00B45D31" w:rsidRPr="00B45D31" w:rsidRDefault="00B45D31" w:rsidP="001D602B">
      <w:pPr>
        <w:shd w:val="clear" w:color="auto" w:fill="FFFFFF"/>
        <w:suppressAutoHyphens w:val="0"/>
        <w:spacing w:line="360" w:lineRule="auto"/>
        <w:jc w:val="both"/>
        <w:rPr>
          <w:b/>
          <w:lang w:val="bg-BG" w:eastAsia="bg-BG"/>
        </w:rPr>
      </w:pPr>
      <w:r w:rsidRPr="00B45D31">
        <w:rPr>
          <w:b/>
          <w:lang w:val="bg-BG" w:eastAsia="bg-BG"/>
        </w:rPr>
        <w:t>Кратко описание на проекта</w:t>
      </w:r>
      <w:r w:rsidR="00863455">
        <w:rPr>
          <w:b/>
          <w:lang w:val="bg-BG" w:eastAsia="bg-BG"/>
        </w:rPr>
        <w:t>:</w:t>
      </w:r>
    </w:p>
    <w:p w:rsidR="002A3467" w:rsidRDefault="002A3467" w:rsidP="001D602B">
      <w:pPr>
        <w:spacing w:line="360" w:lineRule="auto"/>
        <w:jc w:val="both"/>
        <w:rPr>
          <w:rFonts w:cs="Calibri"/>
        </w:rPr>
      </w:pPr>
      <w:r>
        <w:rPr>
          <w:rFonts w:cs="Calibri"/>
          <w:lang w:val="bg-BG"/>
        </w:rPr>
        <w:t xml:space="preserve">Обект „Здравна служба”–с.Баните </w:t>
      </w:r>
      <w:r>
        <w:rPr>
          <w:rFonts w:cs="Calibri"/>
        </w:rPr>
        <w:t xml:space="preserve"> е </w:t>
      </w:r>
      <w:proofErr w:type="spellStart"/>
      <w:r>
        <w:rPr>
          <w:rFonts w:cs="Calibri"/>
        </w:rPr>
        <w:t>публична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общинска</w:t>
      </w:r>
      <w:proofErr w:type="spellEnd"/>
      <w:r>
        <w:rPr>
          <w:rFonts w:cs="Calibri"/>
        </w:rPr>
        <w:t xml:space="preserve"> собственост и се </w:t>
      </w:r>
      <w:proofErr w:type="spellStart"/>
      <w:r>
        <w:rPr>
          <w:rFonts w:cs="Calibri"/>
        </w:rPr>
        <w:t>състои</w:t>
      </w:r>
      <w:proofErr w:type="spellEnd"/>
      <w:r>
        <w:rPr>
          <w:rFonts w:cs="Calibri"/>
        </w:rPr>
        <w:t xml:space="preserve"> от </w:t>
      </w:r>
      <w:proofErr w:type="spellStart"/>
      <w:r>
        <w:rPr>
          <w:rFonts w:cs="Calibri"/>
        </w:rPr>
        <w:t>два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корпуса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построени</w:t>
      </w:r>
      <w:proofErr w:type="spellEnd"/>
      <w:r>
        <w:rPr>
          <w:rFonts w:cs="Calibri"/>
        </w:rPr>
        <w:t xml:space="preserve"> през 1969г.-</w:t>
      </w:r>
      <w:proofErr w:type="gramStart"/>
      <w:r>
        <w:rPr>
          <w:rFonts w:cs="Calibri"/>
        </w:rPr>
        <w:t>един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основен</w:t>
      </w:r>
      <w:proofErr w:type="spellEnd"/>
      <w:r>
        <w:rPr>
          <w:rFonts w:cs="Calibri"/>
        </w:rPr>
        <w:t xml:space="preserve"> 3-етажен с </w:t>
      </w:r>
      <w:proofErr w:type="spellStart"/>
      <w:r>
        <w:rPr>
          <w:rFonts w:cs="Calibri"/>
        </w:rPr>
        <w:t>предназначението</w:t>
      </w:r>
      <w:proofErr w:type="spellEnd"/>
      <w:r>
        <w:rPr>
          <w:rFonts w:cs="Calibri"/>
        </w:rPr>
        <w:t xml:space="preserve"> за </w:t>
      </w:r>
      <w:proofErr w:type="spellStart"/>
      <w:r>
        <w:rPr>
          <w:rFonts w:cs="Calibri"/>
        </w:rPr>
        <w:t>здравно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заведение</w:t>
      </w:r>
      <w:proofErr w:type="spellEnd"/>
      <w:r>
        <w:rPr>
          <w:rFonts w:cs="Calibri"/>
        </w:rPr>
        <w:t xml:space="preserve">. В </w:t>
      </w:r>
      <w:proofErr w:type="spellStart"/>
      <w:r>
        <w:rPr>
          <w:rFonts w:cs="Calibri"/>
        </w:rPr>
        <w:t>него</w:t>
      </w:r>
      <w:proofErr w:type="spellEnd"/>
      <w:r>
        <w:rPr>
          <w:rFonts w:cs="Calibri"/>
        </w:rPr>
        <w:t xml:space="preserve"> са </w:t>
      </w:r>
      <w:proofErr w:type="spellStart"/>
      <w:r>
        <w:rPr>
          <w:rFonts w:cs="Calibri"/>
        </w:rPr>
        <w:t>поместени</w:t>
      </w:r>
      <w:proofErr w:type="spellEnd"/>
      <w:r>
        <w:rPr>
          <w:rFonts w:cs="Calibri"/>
        </w:rPr>
        <w:t xml:space="preserve"> </w:t>
      </w:r>
      <w:r>
        <w:rPr>
          <w:rFonts w:cs="Calibri"/>
          <w:lang w:val="bg-BG"/>
        </w:rPr>
        <w:t>с</w:t>
      </w:r>
      <w:proofErr w:type="spellStart"/>
      <w:r>
        <w:rPr>
          <w:rFonts w:cs="Calibri"/>
        </w:rPr>
        <w:t>пешен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медицински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център</w:t>
      </w:r>
      <w:proofErr w:type="spellEnd"/>
      <w:r>
        <w:rPr>
          <w:rFonts w:cs="Calibri"/>
          <w:lang w:val="bg-BG"/>
        </w:rPr>
        <w:t xml:space="preserve"> </w:t>
      </w:r>
      <w:r>
        <w:rPr>
          <w:rFonts w:cs="Calibri"/>
        </w:rPr>
        <w:t xml:space="preserve">(СПЦ) на ниво </w:t>
      </w:r>
      <w:proofErr w:type="spellStart"/>
      <w:proofErr w:type="gramStart"/>
      <w:r>
        <w:rPr>
          <w:rFonts w:cs="Calibri"/>
        </w:rPr>
        <w:t>сутерен</w:t>
      </w:r>
      <w:proofErr w:type="spellEnd"/>
      <w:r>
        <w:rPr>
          <w:rFonts w:cs="Calibri"/>
        </w:rPr>
        <w:t xml:space="preserve">  и</w:t>
      </w:r>
      <w:proofErr w:type="gramEnd"/>
      <w:r>
        <w:rPr>
          <w:rFonts w:cs="Calibri"/>
        </w:rPr>
        <w:t xml:space="preserve"> </w:t>
      </w:r>
      <w:r>
        <w:rPr>
          <w:rFonts w:cs="Calibri"/>
          <w:lang w:val="bg-BG"/>
        </w:rPr>
        <w:t>п</w:t>
      </w:r>
      <w:proofErr w:type="spellStart"/>
      <w:r>
        <w:rPr>
          <w:rFonts w:cs="Calibri"/>
        </w:rPr>
        <w:t>оликлиника</w:t>
      </w:r>
      <w:proofErr w:type="spellEnd"/>
      <w:r>
        <w:rPr>
          <w:rFonts w:cs="Calibri"/>
        </w:rPr>
        <w:t xml:space="preserve"> на </w:t>
      </w:r>
      <w:r>
        <w:rPr>
          <w:rFonts w:cs="Calibri"/>
          <w:lang w:val="bg-BG"/>
        </w:rPr>
        <w:t>втори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етаж</w:t>
      </w:r>
      <w:proofErr w:type="spellEnd"/>
      <w:r>
        <w:rPr>
          <w:rFonts w:cs="Calibri"/>
        </w:rPr>
        <w:t xml:space="preserve">. </w:t>
      </w:r>
      <w:proofErr w:type="gramStart"/>
      <w:r>
        <w:rPr>
          <w:rFonts w:cs="Calibri"/>
        </w:rPr>
        <w:t xml:space="preserve">На </w:t>
      </w:r>
      <w:r>
        <w:rPr>
          <w:rFonts w:cs="Calibri"/>
          <w:lang w:val="bg-BG"/>
        </w:rPr>
        <w:t>третият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етаж</w:t>
      </w:r>
      <w:proofErr w:type="spellEnd"/>
      <w:r>
        <w:rPr>
          <w:rFonts w:cs="Calibri"/>
        </w:rPr>
        <w:t xml:space="preserve"> – </w:t>
      </w:r>
      <w:proofErr w:type="spellStart"/>
      <w:r>
        <w:rPr>
          <w:rFonts w:cs="Calibri"/>
        </w:rPr>
        <w:t>неизползваем</w:t>
      </w:r>
      <w:proofErr w:type="spellEnd"/>
      <w:r>
        <w:rPr>
          <w:rFonts w:cs="Calibri"/>
          <w:lang w:val="bg-BG"/>
        </w:rPr>
        <w:t xml:space="preserve"> </w:t>
      </w:r>
      <w:r>
        <w:rPr>
          <w:rFonts w:cs="Calibri"/>
        </w:rPr>
        <w:t xml:space="preserve">- се намира </w:t>
      </w:r>
      <w:proofErr w:type="spellStart"/>
      <w:r>
        <w:rPr>
          <w:rFonts w:cs="Calibri"/>
        </w:rPr>
        <w:t>бивш</w:t>
      </w:r>
      <w:proofErr w:type="spellEnd"/>
      <w:r>
        <w:rPr>
          <w:rFonts w:cs="Calibri"/>
        </w:rPr>
        <w:t xml:space="preserve"> </w:t>
      </w:r>
      <w:r>
        <w:rPr>
          <w:rFonts w:cs="Calibri"/>
          <w:lang w:val="bg-BG"/>
        </w:rPr>
        <w:t>р</w:t>
      </w:r>
      <w:proofErr w:type="spellStart"/>
      <w:r>
        <w:rPr>
          <w:rFonts w:cs="Calibri"/>
        </w:rPr>
        <w:t>одилен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дом</w:t>
      </w:r>
      <w:proofErr w:type="spellEnd"/>
      <w:r>
        <w:rPr>
          <w:rFonts w:cs="Calibri"/>
        </w:rPr>
        <w:t>.</w:t>
      </w:r>
      <w:proofErr w:type="gram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Вторият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корпус</w:t>
      </w:r>
      <w:proofErr w:type="spellEnd"/>
      <w:r>
        <w:rPr>
          <w:rFonts w:cs="Calibri"/>
        </w:rPr>
        <w:t xml:space="preserve"> е 1-етажен </w:t>
      </w:r>
      <w:proofErr w:type="spellStart"/>
      <w:r>
        <w:rPr>
          <w:rFonts w:cs="Calibri"/>
        </w:rPr>
        <w:t>спомагателен</w:t>
      </w:r>
      <w:proofErr w:type="spellEnd"/>
      <w:r>
        <w:rPr>
          <w:rFonts w:cs="Calibri"/>
        </w:rPr>
        <w:t xml:space="preserve"> с </w:t>
      </w:r>
      <w:proofErr w:type="spellStart"/>
      <w:r>
        <w:rPr>
          <w:rFonts w:cs="Calibri"/>
        </w:rPr>
        <w:t>предназначение</w:t>
      </w:r>
      <w:proofErr w:type="spellEnd"/>
      <w:r>
        <w:rPr>
          <w:rFonts w:cs="Calibri"/>
        </w:rPr>
        <w:t xml:space="preserve"> за </w:t>
      </w:r>
      <w:proofErr w:type="spellStart"/>
      <w:r>
        <w:rPr>
          <w:rFonts w:cs="Calibri"/>
        </w:rPr>
        <w:t>склад</w:t>
      </w:r>
      <w:proofErr w:type="spellEnd"/>
      <w:r>
        <w:rPr>
          <w:rFonts w:cs="Calibri"/>
        </w:rPr>
        <w:t xml:space="preserve"> (СК).</w:t>
      </w:r>
      <w:proofErr w:type="gramEnd"/>
      <w:r>
        <w:rPr>
          <w:rFonts w:cs="Calibri"/>
        </w:rPr>
        <w:t xml:space="preserve"> </w:t>
      </w:r>
    </w:p>
    <w:p w:rsidR="001D602B" w:rsidRDefault="001D602B" w:rsidP="001D602B">
      <w:pPr>
        <w:spacing w:line="360" w:lineRule="auto"/>
        <w:jc w:val="both"/>
        <w:rPr>
          <w:rFonts w:cs="Calibri"/>
          <w:lang w:val="bg-BG"/>
        </w:rPr>
      </w:pPr>
    </w:p>
    <w:p w:rsidR="001D602B" w:rsidRDefault="00FE2921" w:rsidP="001D602B">
      <w:pPr>
        <w:spacing w:line="360" w:lineRule="auto"/>
        <w:jc w:val="both"/>
        <w:rPr>
          <w:rFonts w:cs="Calibri"/>
          <w:lang w:val="bg-BG"/>
        </w:rPr>
      </w:pPr>
      <w:r>
        <w:rPr>
          <w:rFonts w:cs="Calibri"/>
          <w:lang w:val="bg-BG"/>
        </w:rPr>
        <w:t>П</w:t>
      </w:r>
      <w:proofErr w:type="spellStart"/>
      <w:r w:rsidR="001D602B">
        <w:rPr>
          <w:rFonts w:cs="Calibri"/>
        </w:rPr>
        <w:t>роект</w:t>
      </w:r>
      <w:proofErr w:type="spellEnd"/>
      <w:r>
        <w:rPr>
          <w:rFonts w:cs="Calibri"/>
          <w:lang w:val="bg-BG"/>
        </w:rPr>
        <w:t>а</w:t>
      </w:r>
      <w:r w:rsidR="001D602B">
        <w:rPr>
          <w:rFonts w:cs="Calibri"/>
        </w:rPr>
        <w:t xml:space="preserve"> </w:t>
      </w:r>
      <w:proofErr w:type="spellStart"/>
      <w:r w:rsidR="001D602B">
        <w:rPr>
          <w:rFonts w:cs="Calibri"/>
        </w:rPr>
        <w:t>цели</w:t>
      </w:r>
      <w:proofErr w:type="spellEnd"/>
      <w:r w:rsidR="001D602B">
        <w:rPr>
          <w:rFonts w:cs="Calibri"/>
        </w:rPr>
        <w:t xml:space="preserve"> </w:t>
      </w:r>
      <w:proofErr w:type="spellStart"/>
      <w:r w:rsidR="001D602B">
        <w:rPr>
          <w:rFonts w:cs="Calibri"/>
        </w:rPr>
        <w:t>внедряването</w:t>
      </w:r>
      <w:proofErr w:type="spellEnd"/>
      <w:r w:rsidR="001D602B">
        <w:rPr>
          <w:rFonts w:cs="Calibri"/>
        </w:rPr>
        <w:t xml:space="preserve"> на </w:t>
      </w:r>
      <w:proofErr w:type="spellStart"/>
      <w:r w:rsidR="001D602B">
        <w:rPr>
          <w:rFonts w:cs="Calibri"/>
        </w:rPr>
        <w:t>мерки</w:t>
      </w:r>
      <w:proofErr w:type="spellEnd"/>
      <w:r w:rsidR="001D602B">
        <w:rPr>
          <w:rFonts w:cs="Calibri"/>
        </w:rPr>
        <w:t xml:space="preserve"> за </w:t>
      </w:r>
      <w:proofErr w:type="spellStart"/>
      <w:r w:rsidR="001D602B">
        <w:rPr>
          <w:rFonts w:cs="Calibri"/>
        </w:rPr>
        <w:t>енергийна</w:t>
      </w:r>
      <w:proofErr w:type="spellEnd"/>
      <w:r w:rsidR="001D602B">
        <w:rPr>
          <w:rFonts w:cs="Calibri"/>
        </w:rPr>
        <w:t xml:space="preserve"> </w:t>
      </w:r>
      <w:proofErr w:type="spellStart"/>
      <w:r w:rsidR="001D602B">
        <w:rPr>
          <w:rFonts w:cs="Calibri"/>
        </w:rPr>
        <w:t>ефективност</w:t>
      </w:r>
      <w:proofErr w:type="spellEnd"/>
      <w:r w:rsidR="001D602B">
        <w:rPr>
          <w:rFonts w:cs="Calibri"/>
        </w:rPr>
        <w:t xml:space="preserve"> на </w:t>
      </w:r>
      <w:proofErr w:type="spellStart"/>
      <w:r w:rsidR="001D602B">
        <w:rPr>
          <w:rFonts w:cs="Calibri"/>
        </w:rPr>
        <w:t>сградата</w:t>
      </w:r>
      <w:proofErr w:type="spellEnd"/>
      <w:r w:rsidR="001D602B">
        <w:rPr>
          <w:rFonts w:cs="Calibri"/>
        </w:rPr>
        <w:t xml:space="preserve">. </w:t>
      </w:r>
      <w:r w:rsidR="001D602B">
        <w:rPr>
          <w:rFonts w:cs="Calibri"/>
          <w:lang w:val="bg-BG"/>
        </w:rPr>
        <w:t xml:space="preserve"> С</w:t>
      </w:r>
      <w:proofErr w:type="spellStart"/>
      <w:r w:rsidR="001D602B">
        <w:rPr>
          <w:rFonts w:cs="Calibri"/>
        </w:rPr>
        <w:t>лед</w:t>
      </w:r>
      <w:proofErr w:type="spellEnd"/>
      <w:r w:rsidR="001D602B">
        <w:rPr>
          <w:rFonts w:cs="Calibri"/>
        </w:rPr>
        <w:t xml:space="preserve"> </w:t>
      </w:r>
      <w:proofErr w:type="spellStart"/>
      <w:r w:rsidR="001D602B">
        <w:rPr>
          <w:rFonts w:cs="Calibri"/>
        </w:rPr>
        <w:t>извършено</w:t>
      </w:r>
      <w:proofErr w:type="spellEnd"/>
      <w:r w:rsidR="001D602B">
        <w:rPr>
          <w:rFonts w:cs="Calibri"/>
        </w:rPr>
        <w:t xml:space="preserve"> </w:t>
      </w:r>
      <w:proofErr w:type="spellStart"/>
      <w:r w:rsidR="001D602B">
        <w:rPr>
          <w:rFonts w:cs="Calibri"/>
        </w:rPr>
        <w:t>енергийно</w:t>
      </w:r>
      <w:proofErr w:type="spellEnd"/>
      <w:r w:rsidR="001D602B">
        <w:rPr>
          <w:rFonts w:cs="Calibri"/>
        </w:rPr>
        <w:t xml:space="preserve"> </w:t>
      </w:r>
      <w:proofErr w:type="spellStart"/>
      <w:r w:rsidR="001D602B">
        <w:rPr>
          <w:rFonts w:cs="Calibri"/>
        </w:rPr>
        <w:t>обследване</w:t>
      </w:r>
      <w:proofErr w:type="spellEnd"/>
      <w:r w:rsidR="001D602B">
        <w:rPr>
          <w:rFonts w:cs="Calibri"/>
        </w:rPr>
        <w:t xml:space="preserve"> се </w:t>
      </w:r>
      <w:proofErr w:type="spellStart"/>
      <w:r w:rsidR="001D602B">
        <w:rPr>
          <w:rFonts w:cs="Calibri"/>
        </w:rPr>
        <w:t>установи</w:t>
      </w:r>
      <w:proofErr w:type="spellEnd"/>
      <w:r w:rsidR="001D602B">
        <w:rPr>
          <w:rFonts w:cs="Calibri"/>
        </w:rPr>
        <w:t xml:space="preserve"> </w:t>
      </w:r>
      <w:proofErr w:type="spellStart"/>
      <w:r w:rsidR="001D602B">
        <w:rPr>
          <w:rFonts w:cs="Calibri"/>
        </w:rPr>
        <w:t>лошото</w:t>
      </w:r>
      <w:proofErr w:type="spellEnd"/>
      <w:r w:rsidR="001D602B">
        <w:rPr>
          <w:rFonts w:cs="Calibri"/>
        </w:rPr>
        <w:t xml:space="preserve"> </w:t>
      </w:r>
      <w:proofErr w:type="spellStart"/>
      <w:r w:rsidR="001D602B">
        <w:rPr>
          <w:rFonts w:cs="Calibri"/>
        </w:rPr>
        <w:t>топлотехническо</w:t>
      </w:r>
      <w:proofErr w:type="spellEnd"/>
      <w:r w:rsidR="001D602B">
        <w:rPr>
          <w:rFonts w:cs="Calibri"/>
        </w:rPr>
        <w:t xml:space="preserve"> състояние на </w:t>
      </w:r>
      <w:proofErr w:type="spellStart"/>
      <w:r w:rsidR="001D602B">
        <w:rPr>
          <w:rFonts w:cs="Calibri"/>
        </w:rPr>
        <w:t>ограждащите</w:t>
      </w:r>
      <w:proofErr w:type="spellEnd"/>
      <w:r w:rsidR="001D602B">
        <w:rPr>
          <w:rFonts w:cs="Calibri"/>
        </w:rPr>
        <w:t xml:space="preserve"> </w:t>
      </w:r>
      <w:proofErr w:type="spellStart"/>
      <w:r w:rsidR="001D602B">
        <w:rPr>
          <w:rFonts w:cs="Calibri"/>
        </w:rPr>
        <w:t>елементи</w:t>
      </w:r>
      <w:proofErr w:type="spellEnd"/>
      <w:r w:rsidR="001D602B">
        <w:rPr>
          <w:rFonts w:cs="Calibri"/>
        </w:rPr>
        <w:t xml:space="preserve"> на </w:t>
      </w:r>
      <w:proofErr w:type="spellStart"/>
      <w:r w:rsidR="001D602B">
        <w:rPr>
          <w:rFonts w:cs="Calibri"/>
        </w:rPr>
        <w:t>сградата</w:t>
      </w:r>
      <w:proofErr w:type="spellEnd"/>
      <w:r w:rsidR="001D602B">
        <w:rPr>
          <w:rFonts w:cs="Calibri"/>
        </w:rPr>
        <w:t xml:space="preserve"> </w:t>
      </w:r>
      <w:proofErr w:type="spellStart"/>
      <w:r w:rsidR="001D602B">
        <w:rPr>
          <w:rFonts w:cs="Calibri"/>
        </w:rPr>
        <w:t>ниската</w:t>
      </w:r>
      <w:proofErr w:type="spellEnd"/>
      <w:r w:rsidR="001D602B">
        <w:rPr>
          <w:rFonts w:cs="Calibri"/>
        </w:rPr>
        <w:t xml:space="preserve"> </w:t>
      </w:r>
      <w:proofErr w:type="spellStart"/>
      <w:r w:rsidR="001D602B">
        <w:rPr>
          <w:rFonts w:cs="Calibri"/>
        </w:rPr>
        <w:t>ефективност</w:t>
      </w:r>
      <w:proofErr w:type="spellEnd"/>
      <w:r w:rsidR="001D602B">
        <w:rPr>
          <w:rFonts w:cs="Calibri"/>
        </w:rPr>
        <w:t xml:space="preserve"> на </w:t>
      </w:r>
      <w:proofErr w:type="spellStart"/>
      <w:r w:rsidR="001D602B">
        <w:rPr>
          <w:rFonts w:cs="Calibri"/>
        </w:rPr>
        <w:t>отопление</w:t>
      </w:r>
      <w:proofErr w:type="spellEnd"/>
      <w:r w:rsidR="001D602B">
        <w:rPr>
          <w:rFonts w:cs="Calibri"/>
        </w:rPr>
        <w:t xml:space="preserve"> и </w:t>
      </w:r>
      <w:proofErr w:type="spellStart"/>
      <w:r w:rsidR="001D602B">
        <w:rPr>
          <w:rFonts w:cs="Calibri"/>
        </w:rPr>
        <w:t>съответно</w:t>
      </w:r>
      <w:proofErr w:type="spellEnd"/>
      <w:r w:rsidR="001D602B">
        <w:rPr>
          <w:rFonts w:cs="Calibri"/>
        </w:rPr>
        <w:t xml:space="preserve"> </w:t>
      </w:r>
      <w:proofErr w:type="spellStart"/>
      <w:r w:rsidR="001D602B">
        <w:rPr>
          <w:rFonts w:cs="Calibri"/>
        </w:rPr>
        <w:t>високия</w:t>
      </w:r>
      <w:proofErr w:type="spellEnd"/>
      <w:r w:rsidR="001D602B">
        <w:rPr>
          <w:rFonts w:cs="Calibri"/>
        </w:rPr>
        <w:t xml:space="preserve"> </w:t>
      </w:r>
      <w:proofErr w:type="spellStart"/>
      <w:r w:rsidR="001D602B">
        <w:rPr>
          <w:rFonts w:cs="Calibri"/>
        </w:rPr>
        <w:t>разход</w:t>
      </w:r>
      <w:proofErr w:type="spellEnd"/>
      <w:r w:rsidR="001D602B">
        <w:rPr>
          <w:rFonts w:cs="Calibri"/>
        </w:rPr>
        <w:t xml:space="preserve"> на </w:t>
      </w:r>
      <w:proofErr w:type="spellStart"/>
      <w:r w:rsidR="001D602B">
        <w:rPr>
          <w:rFonts w:cs="Calibri"/>
        </w:rPr>
        <w:t>топлинна</w:t>
      </w:r>
      <w:proofErr w:type="spellEnd"/>
      <w:r w:rsidR="001D602B">
        <w:rPr>
          <w:rFonts w:cs="Calibri"/>
        </w:rPr>
        <w:t xml:space="preserve"> енергия. </w:t>
      </w:r>
    </w:p>
    <w:p w:rsidR="001D602B" w:rsidRDefault="001D602B" w:rsidP="001D602B">
      <w:pPr>
        <w:spacing w:line="360" w:lineRule="auto"/>
        <w:jc w:val="both"/>
        <w:rPr>
          <w:rFonts w:cs="Calibri"/>
          <w:lang w:val="bg-BG"/>
        </w:rPr>
      </w:pPr>
    </w:p>
    <w:p w:rsidR="00863455" w:rsidRDefault="001D602B" w:rsidP="001D602B">
      <w:pPr>
        <w:spacing w:line="360" w:lineRule="auto"/>
        <w:jc w:val="both"/>
        <w:rPr>
          <w:lang w:val="bg-BG" w:eastAsia="bg-BG"/>
        </w:rPr>
      </w:pPr>
      <w:proofErr w:type="spellStart"/>
      <w:r>
        <w:rPr>
          <w:rFonts w:cs="Calibri"/>
        </w:rPr>
        <w:t>Целта</w:t>
      </w:r>
      <w:proofErr w:type="spellEnd"/>
      <w:r>
        <w:rPr>
          <w:rFonts w:cs="Calibri"/>
        </w:rPr>
        <w:t xml:space="preserve"> на </w:t>
      </w:r>
      <w:proofErr w:type="spellStart"/>
      <w:r>
        <w:rPr>
          <w:rFonts w:cs="Calibri"/>
        </w:rPr>
        <w:t>предвидените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мероприятия</w:t>
      </w:r>
      <w:proofErr w:type="spellEnd"/>
      <w:r>
        <w:rPr>
          <w:rFonts w:cs="Calibri"/>
        </w:rPr>
        <w:t xml:space="preserve"> е намаляване на </w:t>
      </w:r>
      <w:proofErr w:type="spellStart"/>
      <w:r>
        <w:rPr>
          <w:rFonts w:cs="Calibri"/>
        </w:rPr>
        <w:t>потреблението</w:t>
      </w:r>
      <w:proofErr w:type="spellEnd"/>
      <w:r>
        <w:rPr>
          <w:rFonts w:cs="Calibri"/>
        </w:rPr>
        <w:t xml:space="preserve"> на енергия в резултат </w:t>
      </w:r>
      <w:proofErr w:type="spellStart"/>
      <w:proofErr w:type="gramStart"/>
      <w:r>
        <w:rPr>
          <w:rFonts w:cs="Calibri"/>
        </w:rPr>
        <w:t>подобряването</w:t>
      </w:r>
      <w:proofErr w:type="spellEnd"/>
      <w:r>
        <w:rPr>
          <w:rFonts w:cs="Calibri"/>
        </w:rPr>
        <w:t xml:space="preserve">  на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енергийната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ефективност</w:t>
      </w:r>
      <w:proofErr w:type="spellEnd"/>
      <w:r>
        <w:rPr>
          <w:rFonts w:cs="Calibri"/>
        </w:rPr>
        <w:t xml:space="preserve"> в </w:t>
      </w:r>
      <w:proofErr w:type="spellStart"/>
      <w:r>
        <w:rPr>
          <w:rFonts w:cs="Calibri"/>
        </w:rPr>
        <w:t>сградата</w:t>
      </w:r>
      <w:proofErr w:type="spellEnd"/>
      <w:r>
        <w:rPr>
          <w:rFonts w:cs="Calibri"/>
        </w:rPr>
        <w:t xml:space="preserve"> и намаляване на разходите на енергия  за </w:t>
      </w:r>
      <w:proofErr w:type="spellStart"/>
      <w:r>
        <w:rPr>
          <w:rFonts w:cs="Calibri"/>
        </w:rPr>
        <w:t>дълъг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период</w:t>
      </w:r>
      <w:proofErr w:type="spellEnd"/>
      <w:r>
        <w:rPr>
          <w:rFonts w:cs="Calibri"/>
        </w:rPr>
        <w:t xml:space="preserve"> на </w:t>
      </w:r>
      <w:proofErr w:type="spellStart"/>
      <w:r>
        <w:rPr>
          <w:rFonts w:cs="Calibri"/>
        </w:rPr>
        <w:t>икономична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цена</w:t>
      </w:r>
      <w:proofErr w:type="spellEnd"/>
      <w:r>
        <w:rPr>
          <w:rFonts w:cs="Calibri"/>
        </w:rPr>
        <w:t xml:space="preserve">. </w:t>
      </w:r>
    </w:p>
    <w:sectPr w:rsidR="00863455" w:rsidSect="001D602B">
      <w:headerReference w:type="default" r:id="rId8"/>
      <w:footerReference w:type="default" r:id="rId9"/>
      <w:footnotePr>
        <w:pos w:val="beneathText"/>
      </w:footnotePr>
      <w:pgSz w:w="11906" w:h="16838" w:code="9"/>
      <w:pgMar w:top="3686" w:right="758" w:bottom="1276" w:left="1418" w:header="708" w:footer="3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8F2" w:rsidRDefault="002B58F2">
      <w:r>
        <w:separator/>
      </w:r>
    </w:p>
  </w:endnote>
  <w:endnote w:type="continuationSeparator" w:id="0">
    <w:p w:rsidR="002B58F2" w:rsidRDefault="002B5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3F" w:rsidRPr="00D40040" w:rsidRDefault="0055263F" w:rsidP="00D40040">
    <w:pPr>
      <w:pStyle w:val="ad"/>
      <w:jc w:val="center"/>
      <w:rPr>
        <w:b/>
        <w:i/>
        <w:sz w:val="16"/>
        <w:szCs w:val="20"/>
        <w:lang w:val="bg-BG"/>
      </w:rPr>
    </w:pPr>
  </w:p>
  <w:p w:rsidR="00A616FE" w:rsidRPr="00A616FE" w:rsidRDefault="00A616FE">
    <w:pPr>
      <w:pStyle w:val="ad"/>
      <w:jc w:val="right"/>
      <w:rPr>
        <w:sz w:val="20"/>
        <w:szCs w:val="20"/>
      </w:rPr>
    </w:pPr>
  </w:p>
  <w:p w:rsidR="00A614C2" w:rsidRPr="00A616FE" w:rsidRDefault="00A614C2">
    <w:pPr>
      <w:pStyle w:val="ad"/>
      <w:rPr>
        <w:sz w:val="20"/>
        <w:szCs w:val="20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8F2" w:rsidRDefault="002B58F2">
      <w:r>
        <w:separator/>
      </w:r>
    </w:p>
  </w:footnote>
  <w:footnote w:type="continuationSeparator" w:id="0">
    <w:p w:rsidR="002B58F2" w:rsidRDefault="002B5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9B" w:rsidRPr="00F70E48" w:rsidRDefault="00AF559B" w:rsidP="00AF559B">
    <w:pPr>
      <w:pStyle w:val="1"/>
      <w:ind w:right="-468"/>
      <w:jc w:val="center"/>
      <w:rPr>
        <w:b w:val="0"/>
        <w:color w:val="000000"/>
        <w:sz w:val="28"/>
        <w:szCs w:val="28"/>
      </w:rPr>
    </w:pPr>
    <w:r w:rsidRPr="00F70E48">
      <w:rPr>
        <w:b w:val="0"/>
        <w:color w:val="000000"/>
        <w:sz w:val="28"/>
        <w:szCs w:val="28"/>
      </w:rPr>
      <w:t>ОБЩИНА БАНИТЕ, ОБЛАСТ СМОЛЯН</w:t>
    </w:r>
  </w:p>
  <w:p w:rsidR="00AF559B" w:rsidRPr="00F70E48" w:rsidRDefault="00AF559B" w:rsidP="00AF559B">
    <w:pPr>
      <w:pStyle w:val="5"/>
      <w:ind w:right="-468"/>
      <w:jc w:val="center"/>
      <w:rPr>
        <w:sz w:val="28"/>
        <w:szCs w:val="28"/>
        <w:lang w:val="ru-RU"/>
      </w:rPr>
    </w:pPr>
    <w:r w:rsidRPr="00F70E48">
      <w:rPr>
        <w:sz w:val="28"/>
        <w:szCs w:val="28"/>
      </w:rPr>
      <w:t>ОБЩИНСКА АДМИНИСТРАЦИЯ</w:t>
    </w:r>
  </w:p>
  <w:p w:rsidR="00AF559B" w:rsidRPr="00431AC8" w:rsidRDefault="00AF559B" w:rsidP="00AF559B">
    <w:pPr>
      <w:ind w:right="-468"/>
      <w:rPr>
        <w:sz w:val="16"/>
        <w:szCs w:val="16"/>
        <w:lang w:val="ru-RU"/>
      </w:rPr>
    </w:pPr>
    <w:r w:rsidRPr="00F70E48">
      <w:rPr>
        <w:sz w:val="16"/>
        <w:szCs w:val="16"/>
      </w:rPr>
      <w:t>___________________________________________________________________________________________________</w:t>
    </w:r>
    <w:r w:rsidRPr="00431AC8">
      <w:rPr>
        <w:sz w:val="16"/>
        <w:szCs w:val="16"/>
        <w:lang w:val="ru-RU"/>
      </w:rPr>
      <w:t>____________________</w:t>
    </w:r>
  </w:p>
  <w:p w:rsidR="00AF559B" w:rsidRPr="00F70E48" w:rsidRDefault="005D287E" w:rsidP="00AF559B">
    <w:pPr>
      <w:ind w:right="-468"/>
      <w:jc w:val="center"/>
      <w:rPr>
        <w:b/>
        <w:sz w:val="16"/>
        <w:szCs w:val="16"/>
        <w:lang w:val="ru-RU"/>
      </w:rPr>
    </w:pPr>
    <w:r w:rsidRPr="005D287E">
      <w:rPr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9745" type="#_x0000_t202" style="position:absolute;left:0;text-align:left;margin-left:-18pt;margin-top:1.7pt;width:61.4pt;height:64.9pt;z-index:251660288;mso-wrap-style:none" strokecolor="white">
          <v:textbox style="mso-next-textbox:#_x0000_s159745">
            <w:txbxContent>
              <w:p w:rsidR="00AF559B" w:rsidRDefault="00AF559B" w:rsidP="00AF559B">
                <w:pPr>
                  <w:rPr>
                    <w:color w:val="FFFFFF"/>
                  </w:rPr>
                </w:pPr>
                <w:r>
                  <w:object w:dxaOrig="5192" w:dyaOrig="5119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6.5pt;height:45.75pt" o:ole="" filled="t">
                      <v:imagedata r:id="rId1" o:title=""/>
                    </v:shape>
                    <o:OLEObject Type="Embed" ProgID="CorelDRAW.Graphic.11" ShapeID="_x0000_i1025" DrawAspect="Content" ObjectID="_1624085350" r:id="rId2"/>
                  </w:object>
                </w:r>
              </w:p>
            </w:txbxContent>
          </v:textbox>
        </v:shape>
      </w:pict>
    </w:r>
  </w:p>
  <w:p w:rsidR="00AF559B" w:rsidRPr="00F70E48" w:rsidRDefault="00AF559B" w:rsidP="00AF559B">
    <w:pPr>
      <w:ind w:right="-468"/>
      <w:jc w:val="center"/>
      <w:rPr>
        <w:sz w:val="16"/>
        <w:szCs w:val="16"/>
      </w:rPr>
    </w:pPr>
  </w:p>
  <w:p w:rsidR="00AF559B" w:rsidRPr="00F70E48" w:rsidRDefault="00AF559B" w:rsidP="00AF559B">
    <w:pPr>
      <w:ind w:left="708" w:right="91" w:firstLine="708"/>
      <w:jc w:val="right"/>
      <w:rPr>
        <w:sz w:val="18"/>
        <w:szCs w:val="18"/>
      </w:rPr>
    </w:pPr>
    <w:r w:rsidRPr="00F70E48">
      <w:rPr>
        <w:sz w:val="18"/>
        <w:szCs w:val="18"/>
      </w:rPr>
      <w:t>Баните–п.к.4940, област Смолян</w:t>
    </w:r>
    <w:proofErr w:type="gramStart"/>
    <w:r w:rsidRPr="00F70E48">
      <w:rPr>
        <w:sz w:val="18"/>
        <w:szCs w:val="18"/>
      </w:rPr>
      <w:t>,  улица</w:t>
    </w:r>
    <w:proofErr w:type="gramEnd"/>
    <w:r w:rsidRPr="00F70E48">
      <w:rPr>
        <w:sz w:val="18"/>
        <w:szCs w:val="18"/>
      </w:rPr>
      <w:t xml:space="preserve"> “ Стефан Стамболов ”-№  3, БУЛСТАТ:000614952</w:t>
    </w:r>
  </w:p>
  <w:p w:rsidR="00AF559B" w:rsidRPr="00F70E48" w:rsidRDefault="00AF559B" w:rsidP="00AF559B">
    <w:pPr>
      <w:ind w:left="708" w:right="91" w:firstLine="708"/>
      <w:jc w:val="right"/>
      <w:rPr>
        <w:sz w:val="18"/>
        <w:szCs w:val="18"/>
      </w:rPr>
    </w:pPr>
    <w:proofErr w:type="gramStart"/>
    <w:r w:rsidRPr="00F70E48">
      <w:rPr>
        <w:sz w:val="18"/>
        <w:szCs w:val="18"/>
      </w:rPr>
      <w:t>централа</w:t>
    </w:r>
    <w:proofErr w:type="gramEnd"/>
    <w:r w:rsidRPr="00F70E48">
      <w:rPr>
        <w:sz w:val="18"/>
        <w:szCs w:val="18"/>
      </w:rPr>
      <w:t xml:space="preserve">:  тел.:    ( 03025 )   22 20,   факс: ( 03025 ) 22 </w:t>
    </w:r>
    <w:r>
      <w:rPr>
        <w:sz w:val="18"/>
        <w:szCs w:val="18"/>
        <w:lang w:val="en-US"/>
      </w:rPr>
      <w:t>70</w:t>
    </w:r>
    <w:r w:rsidRPr="00F70E48">
      <w:rPr>
        <w:sz w:val="18"/>
        <w:szCs w:val="18"/>
      </w:rPr>
      <w:t>,</w:t>
    </w:r>
  </w:p>
  <w:p w:rsidR="00AF559B" w:rsidRPr="00F70E48" w:rsidRDefault="00AF559B" w:rsidP="00AF559B">
    <w:pPr>
      <w:ind w:right="91"/>
      <w:jc w:val="right"/>
      <w:rPr>
        <w:color w:val="000000"/>
        <w:sz w:val="18"/>
        <w:szCs w:val="18"/>
      </w:rPr>
    </w:pPr>
    <w:proofErr w:type="gramStart"/>
    <w:r w:rsidRPr="00F70E48">
      <w:rPr>
        <w:color w:val="000000"/>
        <w:sz w:val="18"/>
        <w:szCs w:val="18"/>
        <w:lang w:val="en-US"/>
      </w:rPr>
      <w:t>e</w:t>
    </w:r>
    <w:r w:rsidRPr="00F70E48">
      <w:rPr>
        <w:color w:val="000000"/>
        <w:sz w:val="18"/>
        <w:szCs w:val="18"/>
      </w:rPr>
      <w:t>-</w:t>
    </w:r>
    <w:r w:rsidRPr="00F70E48">
      <w:rPr>
        <w:color w:val="000000"/>
        <w:sz w:val="18"/>
        <w:szCs w:val="18"/>
        <w:lang w:val="en-US"/>
      </w:rPr>
      <w:t>mail</w:t>
    </w:r>
    <w:proofErr w:type="gramEnd"/>
    <w:r w:rsidRPr="00F70E48">
      <w:rPr>
        <w:color w:val="000000"/>
        <w:sz w:val="18"/>
        <w:szCs w:val="18"/>
      </w:rPr>
      <w:t xml:space="preserve">: </w:t>
    </w:r>
    <w:r w:rsidRPr="00F70E48">
      <w:rPr>
        <w:color w:val="000000"/>
        <w:sz w:val="18"/>
        <w:szCs w:val="18"/>
        <w:lang w:val="en-US"/>
      </w:rPr>
      <w:t>obbanite</w:t>
    </w:r>
    <w:r w:rsidRPr="00F70E48">
      <w:rPr>
        <w:color w:val="000000"/>
        <w:sz w:val="18"/>
        <w:szCs w:val="18"/>
      </w:rPr>
      <w:t>@</w:t>
    </w:r>
    <w:r w:rsidRPr="00F70E48">
      <w:rPr>
        <w:color w:val="000000"/>
        <w:sz w:val="18"/>
        <w:szCs w:val="18"/>
        <w:lang w:val="en-US"/>
      </w:rPr>
      <w:t>abv</w:t>
    </w:r>
    <w:r w:rsidRPr="00F70E48">
      <w:rPr>
        <w:color w:val="000000"/>
        <w:sz w:val="18"/>
        <w:szCs w:val="18"/>
      </w:rPr>
      <w:t>.</w:t>
    </w:r>
    <w:r w:rsidRPr="00F70E48">
      <w:rPr>
        <w:color w:val="000000"/>
        <w:sz w:val="18"/>
        <w:szCs w:val="18"/>
        <w:lang w:val="en-US"/>
      </w:rPr>
      <w:t>bg</w:t>
    </w:r>
    <w:r w:rsidRPr="00F70E48">
      <w:rPr>
        <w:color w:val="000000"/>
        <w:sz w:val="18"/>
        <w:szCs w:val="18"/>
      </w:rPr>
      <w:t xml:space="preserve">; Информационен  сайт: </w:t>
    </w:r>
    <w:r w:rsidRPr="00F70E48">
      <w:rPr>
        <w:color w:val="000000"/>
        <w:sz w:val="18"/>
        <w:szCs w:val="18"/>
        <w:lang w:val="en-US"/>
      </w:rPr>
      <w:t>www</w:t>
    </w:r>
    <w:r w:rsidRPr="00F70E48">
      <w:rPr>
        <w:color w:val="000000"/>
        <w:sz w:val="18"/>
        <w:szCs w:val="18"/>
      </w:rPr>
      <w:t>.</w:t>
    </w:r>
    <w:r w:rsidRPr="00F70E48">
      <w:rPr>
        <w:color w:val="000000"/>
        <w:sz w:val="18"/>
        <w:szCs w:val="18"/>
        <w:lang w:val="en-US"/>
      </w:rPr>
      <w:t>banite</w:t>
    </w:r>
    <w:r w:rsidRPr="00F70E48">
      <w:rPr>
        <w:color w:val="000000"/>
        <w:sz w:val="18"/>
        <w:szCs w:val="18"/>
      </w:rPr>
      <w:t>.</w:t>
    </w:r>
    <w:r>
      <w:rPr>
        <w:color w:val="000000"/>
        <w:sz w:val="18"/>
        <w:szCs w:val="18"/>
        <w:lang w:val="en-US"/>
      </w:rPr>
      <w:t>bg</w:t>
    </w:r>
  </w:p>
  <w:p w:rsidR="00AF559B" w:rsidRPr="008402E5" w:rsidRDefault="00AF559B" w:rsidP="00AF559B">
    <w:pPr>
      <w:tabs>
        <w:tab w:val="right" w:pos="9072"/>
      </w:tabs>
      <w:ind w:right="91"/>
      <w:rPr>
        <w:sz w:val="16"/>
        <w:szCs w:val="16"/>
      </w:rPr>
    </w:pPr>
    <w:r w:rsidRPr="004E1888">
      <w:rPr>
        <w:sz w:val="16"/>
        <w:szCs w:val="16"/>
        <w:lang w:val="ru-RU"/>
      </w:rPr>
      <w:t>______________</w:t>
    </w:r>
    <w:r>
      <w:rPr>
        <w:sz w:val="16"/>
        <w:szCs w:val="16"/>
      </w:rPr>
      <w:tab/>
    </w:r>
    <w:r w:rsidRPr="008402E5">
      <w:rPr>
        <w:sz w:val="16"/>
        <w:szCs w:val="16"/>
      </w:rPr>
      <w:t>__________________________________________________________________________________________________</w:t>
    </w:r>
    <w:r w:rsidRPr="004E1888">
      <w:rPr>
        <w:sz w:val="16"/>
        <w:szCs w:val="16"/>
        <w:lang w:val="ru-RU"/>
      </w:rPr>
      <w:t>______</w:t>
    </w:r>
    <w:r w:rsidRPr="008402E5">
      <w:rPr>
        <w:sz w:val="16"/>
        <w:szCs w:val="16"/>
      </w:rPr>
      <w:t>_</w:t>
    </w:r>
  </w:p>
  <w:p w:rsidR="00B56CD0" w:rsidRPr="009B57CC" w:rsidRDefault="00B56CD0" w:rsidP="003F3014">
    <w:pPr>
      <w:jc w:val="center"/>
      <w:rPr>
        <w:bCs/>
        <w:sz w:val="18"/>
        <w:lang w:val="bg-BG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24"/>
      </w:rPr>
    </w:lvl>
  </w:abstractNum>
  <w:abstractNum w:abstractNumId="4">
    <w:nsid w:val="00000005"/>
    <w:multiLevelType w:val="multilevel"/>
    <w:tmpl w:val="F060416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167C13"/>
    <w:multiLevelType w:val="hybridMultilevel"/>
    <w:tmpl w:val="FFBA47C0"/>
    <w:lvl w:ilvl="0" w:tplc="82325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1F823E7"/>
    <w:multiLevelType w:val="hybridMultilevel"/>
    <w:tmpl w:val="3908471A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05762614"/>
    <w:multiLevelType w:val="hybridMultilevel"/>
    <w:tmpl w:val="7994C902"/>
    <w:lvl w:ilvl="0" w:tplc="B254F13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58A3202"/>
    <w:multiLevelType w:val="hybridMultilevel"/>
    <w:tmpl w:val="4EF6A624"/>
    <w:lvl w:ilvl="0" w:tplc="9CBAF8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722296"/>
    <w:multiLevelType w:val="hybridMultilevel"/>
    <w:tmpl w:val="0A4A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23165F"/>
    <w:multiLevelType w:val="hybridMultilevel"/>
    <w:tmpl w:val="336292E4"/>
    <w:lvl w:ilvl="0" w:tplc="7270AAC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7C086C"/>
    <w:multiLevelType w:val="hybridMultilevel"/>
    <w:tmpl w:val="966E6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7D5E1E"/>
    <w:multiLevelType w:val="hybridMultilevel"/>
    <w:tmpl w:val="966E6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C27E29"/>
    <w:multiLevelType w:val="hybridMultilevel"/>
    <w:tmpl w:val="8BEEAAD2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>
    <w:nsid w:val="227D468D"/>
    <w:multiLevelType w:val="hybridMultilevel"/>
    <w:tmpl w:val="A2C0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6845EC"/>
    <w:multiLevelType w:val="hybridMultilevel"/>
    <w:tmpl w:val="0824CFA0"/>
    <w:lvl w:ilvl="0" w:tplc="C5D02E9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0B2BE2"/>
    <w:multiLevelType w:val="hybridMultilevel"/>
    <w:tmpl w:val="7994C902"/>
    <w:lvl w:ilvl="0" w:tplc="B254F13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487688E"/>
    <w:multiLevelType w:val="hybridMultilevel"/>
    <w:tmpl w:val="6B9A7F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AB188A"/>
    <w:multiLevelType w:val="hybridMultilevel"/>
    <w:tmpl w:val="55228B5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BAC7054"/>
    <w:multiLevelType w:val="hybridMultilevel"/>
    <w:tmpl w:val="3C003BA2"/>
    <w:lvl w:ilvl="0" w:tplc="48F075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05785"/>
    <w:multiLevelType w:val="hybridMultilevel"/>
    <w:tmpl w:val="7994C902"/>
    <w:lvl w:ilvl="0" w:tplc="B254F13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0BB120B"/>
    <w:multiLevelType w:val="hybridMultilevel"/>
    <w:tmpl w:val="E486844C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1A75F4A"/>
    <w:multiLevelType w:val="hybridMultilevel"/>
    <w:tmpl w:val="A95E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367439"/>
    <w:multiLevelType w:val="hybridMultilevel"/>
    <w:tmpl w:val="061E0C4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>
    <w:nsid w:val="45A21D65"/>
    <w:multiLevelType w:val="hybridMultilevel"/>
    <w:tmpl w:val="7994C902"/>
    <w:lvl w:ilvl="0" w:tplc="B254F13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855B02"/>
    <w:multiLevelType w:val="hybridMultilevel"/>
    <w:tmpl w:val="323A216A"/>
    <w:lvl w:ilvl="0" w:tplc="25D4B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8E6E6B"/>
    <w:multiLevelType w:val="multilevel"/>
    <w:tmpl w:val="AB34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FA12E3"/>
    <w:multiLevelType w:val="hybridMultilevel"/>
    <w:tmpl w:val="9848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4060"/>
    <w:multiLevelType w:val="hybridMultilevel"/>
    <w:tmpl w:val="C9D80EE8"/>
    <w:lvl w:ilvl="0" w:tplc="EBFCC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782188"/>
    <w:multiLevelType w:val="hybridMultilevel"/>
    <w:tmpl w:val="49D85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50CCB"/>
    <w:multiLevelType w:val="hybridMultilevel"/>
    <w:tmpl w:val="6308977E"/>
    <w:lvl w:ilvl="0" w:tplc="EBFCC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3C7868"/>
    <w:multiLevelType w:val="multilevel"/>
    <w:tmpl w:val="3EAC9F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7BD7E5A"/>
    <w:multiLevelType w:val="hybridMultilevel"/>
    <w:tmpl w:val="99C811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E764A"/>
    <w:multiLevelType w:val="hybridMultilevel"/>
    <w:tmpl w:val="7A8E0138"/>
    <w:lvl w:ilvl="0" w:tplc="0402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7">
    <w:nsid w:val="70D27FA3"/>
    <w:multiLevelType w:val="hybridMultilevel"/>
    <w:tmpl w:val="80C441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B2C6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260211"/>
    <w:multiLevelType w:val="hybridMultilevel"/>
    <w:tmpl w:val="E4760206"/>
    <w:lvl w:ilvl="0" w:tplc="9CBAF8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567A31"/>
    <w:multiLevelType w:val="hybridMultilevel"/>
    <w:tmpl w:val="191A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D06D5A"/>
    <w:multiLevelType w:val="hybridMultilevel"/>
    <w:tmpl w:val="B6EC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E47CE0"/>
    <w:multiLevelType w:val="hybridMultilevel"/>
    <w:tmpl w:val="8EAE3684"/>
    <w:lvl w:ilvl="0" w:tplc="0409000B">
      <w:start w:val="1"/>
      <w:numFmt w:val="bullet"/>
      <w:lvlText w:val="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3152EE"/>
    <w:multiLevelType w:val="hybridMultilevel"/>
    <w:tmpl w:val="8C840FF8"/>
    <w:lvl w:ilvl="0" w:tplc="45868BD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8"/>
  </w:num>
  <w:num w:numId="7">
    <w:abstractNumId w:val="37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41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6"/>
  </w:num>
  <w:num w:numId="16">
    <w:abstractNumId w:val="18"/>
  </w:num>
  <w:num w:numId="17">
    <w:abstractNumId w:val="25"/>
  </w:num>
  <w:num w:numId="18">
    <w:abstractNumId w:val="20"/>
  </w:num>
  <w:num w:numId="19">
    <w:abstractNumId w:val="24"/>
  </w:num>
  <w:num w:numId="20">
    <w:abstractNumId w:val="9"/>
  </w:num>
  <w:num w:numId="21">
    <w:abstractNumId w:val="40"/>
  </w:num>
  <w:num w:numId="22">
    <w:abstractNumId w:val="26"/>
  </w:num>
  <w:num w:numId="23">
    <w:abstractNumId w:val="32"/>
  </w:num>
  <w:num w:numId="24">
    <w:abstractNumId w:val="33"/>
  </w:num>
  <w:num w:numId="2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3"/>
  </w:num>
  <w:num w:numId="28">
    <w:abstractNumId w:val="27"/>
  </w:num>
  <w:num w:numId="29">
    <w:abstractNumId w:val="19"/>
  </w:num>
  <w:num w:numId="30">
    <w:abstractNumId w:val="10"/>
  </w:num>
  <w:num w:numId="31">
    <w:abstractNumId w:val="21"/>
  </w:num>
  <w:num w:numId="32">
    <w:abstractNumId w:val="12"/>
  </w:num>
  <w:num w:numId="33">
    <w:abstractNumId w:val="39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1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30"/>
  </w:num>
  <w:num w:numId="40">
    <w:abstractNumId w:val="8"/>
  </w:num>
  <w:num w:numId="41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6914"/>
    <o:shapelayout v:ext="edit">
      <o:idmap v:ext="edit" data="156"/>
    </o:shapelayout>
  </w:hdrShapeDefaults>
  <w:footnotePr>
    <w:pos w:val="beneathText"/>
    <w:footnote w:id="-1"/>
    <w:footnote w:id="0"/>
  </w:footnotePr>
  <w:endnotePr>
    <w:endnote w:id="-1"/>
    <w:endnote w:id="0"/>
  </w:endnotePr>
  <w:compat>
    <w:applyBreakingRules/>
  </w:compat>
  <w:rsids>
    <w:rsidRoot w:val="008266DC"/>
    <w:rsid w:val="00002151"/>
    <w:rsid w:val="00002F56"/>
    <w:rsid w:val="000035B5"/>
    <w:rsid w:val="00010F93"/>
    <w:rsid w:val="00011633"/>
    <w:rsid w:val="000127C2"/>
    <w:rsid w:val="00012AAC"/>
    <w:rsid w:val="000163F9"/>
    <w:rsid w:val="00017FB7"/>
    <w:rsid w:val="00021837"/>
    <w:rsid w:val="000224B3"/>
    <w:rsid w:val="0002302D"/>
    <w:rsid w:val="00023E41"/>
    <w:rsid w:val="00025374"/>
    <w:rsid w:val="000260F2"/>
    <w:rsid w:val="0002690B"/>
    <w:rsid w:val="00034107"/>
    <w:rsid w:val="0003418C"/>
    <w:rsid w:val="000369C0"/>
    <w:rsid w:val="000371C0"/>
    <w:rsid w:val="00040003"/>
    <w:rsid w:val="00040EE1"/>
    <w:rsid w:val="00041CB7"/>
    <w:rsid w:val="000424B3"/>
    <w:rsid w:val="00042E98"/>
    <w:rsid w:val="00043063"/>
    <w:rsid w:val="00043EC7"/>
    <w:rsid w:val="00046C53"/>
    <w:rsid w:val="00047B71"/>
    <w:rsid w:val="00050426"/>
    <w:rsid w:val="000514A5"/>
    <w:rsid w:val="0005209B"/>
    <w:rsid w:val="00056108"/>
    <w:rsid w:val="00060C9F"/>
    <w:rsid w:val="000611DC"/>
    <w:rsid w:val="00061741"/>
    <w:rsid w:val="00061C01"/>
    <w:rsid w:val="00061D4A"/>
    <w:rsid w:val="00062CC1"/>
    <w:rsid w:val="00063CAD"/>
    <w:rsid w:val="00065F4D"/>
    <w:rsid w:val="0006722E"/>
    <w:rsid w:val="00070717"/>
    <w:rsid w:val="000718DD"/>
    <w:rsid w:val="00071BAF"/>
    <w:rsid w:val="00071DD1"/>
    <w:rsid w:val="00072F11"/>
    <w:rsid w:val="0007533D"/>
    <w:rsid w:val="00075438"/>
    <w:rsid w:val="00076327"/>
    <w:rsid w:val="0007744D"/>
    <w:rsid w:val="00077FCA"/>
    <w:rsid w:val="00080A46"/>
    <w:rsid w:val="000816D6"/>
    <w:rsid w:val="00084F9E"/>
    <w:rsid w:val="000853A5"/>
    <w:rsid w:val="00085404"/>
    <w:rsid w:val="000907BE"/>
    <w:rsid w:val="000917CC"/>
    <w:rsid w:val="0009405A"/>
    <w:rsid w:val="000A3FF5"/>
    <w:rsid w:val="000A4439"/>
    <w:rsid w:val="000A5555"/>
    <w:rsid w:val="000A694F"/>
    <w:rsid w:val="000B0049"/>
    <w:rsid w:val="000B4272"/>
    <w:rsid w:val="000B446B"/>
    <w:rsid w:val="000B63FD"/>
    <w:rsid w:val="000B6951"/>
    <w:rsid w:val="000B796D"/>
    <w:rsid w:val="000C178F"/>
    <w:rsid w:val="000C24C8"/>
    <w:rsid w:val="000C2EAD"/>
    <w:rsid w:val="000C3667"/>
    <w:rsid w:val="000D1497"/>
    <w:rsid w:val="000D1E67"/>
    <w:rsid w:val="000D2C73"/>
    <w:rsid w:val="000D4553"/>
    <w:rsid w:val="000D62C2"/>
    <w:rsid w:val="000D7E5B"/>
    <w:rsid w:val="000E0BD5"/>
    <w:rsid w:val="000E1741"/>
    <w:rsid w:val="000F1E1B"/>
    <w:rsid w:val="000F289F"/>
    <w:rsid w:val="000F3557"/>
    <w:rsid w:val="000F54B6"/>
    <w:rsid w:val="00104877"/>
    <w:rsid w:val="00104B2E"/>
    <w:rsid w:val="00104C72"/>
    <w:rsid w:val="0010513D"/>
    <w:rsid w:val="001058E1"/>
    <w:rsid w:val="001062EC"/>
    <w:rsid w:val="001078E9"/>
    <w:rsid w:val="001106A9"/>
    <w:rsid w:val="001144A6"/>
    <w:rsid w:val="00117CE1"/>
    <w:rsid w:val="001218CD"/>
    <w:rsid w:val="0012499F"/>
    <w:rsid w:val="00126069"/>
    <w:rsid w:val="00126134"/>
    <w:rsid w:val="00130F52"/>
    <w:rsid w:val="0014464F"/>
    <w:rsid w:val="00145470"/>
    <w:rsid w:val="00145F4C"/>
    <w:rsid w:val="001460FA"/>
    <w:rsid w:val="00146A6E"/>
    <w:rsid w:val="00147644"/>
    <w:rsid w:val="00147BA4"/>
    <w:rsid w:val="0015223D"/>
    <w:rsid w:val="0015466B"/>
    <w:rsid w:val="00155E4C"/>
    <w:rsid w:val="0015688F"/>
    <w:rsid w:val="00160B67"/>
    <w:rsid w:val="00170999"/>
    <w:rsid w:val="001725A1"/>
    <w:rsid w:val="0017708C"/>
    <w:rsid w:val="0017771E"/>
    <w:rsid w:val="00177C0F"/>
    <w:rsid w:val="0018016C"/>
    <w:rsid w:val="00181024"/>
    <w:rsid w:val="0018140D"/>
    <w:rsid w:val="0018183B"/>
    <w:rsid w:val="00182D87"/>
    <w:rsid w:val="001832A0"/>
    <w:rsid w:val="001839F0"/>
    <w:rsid w:val="001856D2"/>
    <w:rsid w:val="001858A5"/>
    <w:rsid w:val="001860B9"/>
    <w:rsid w:val="00190B02"/>
    <w:rsid w:val="00191919"/>
    <w:rsid w:val="00195E37"/>
    <w:rsid w:val="001A005A"/>
    <w:rsid w:val="001A2207"/>
    <w:rsid w:val="001A6A5E"/>
    <w:rsid w:val="001A77D4"/>
    <w:rsid w:val="001B08FB"/>
    <w:rsid w:val="001B3B8F"/>
    <w:rsid w:val="001B4C36"/>
    <w:rsid w:val="001B5249"/>
    <w:rsid w:val="001B53B2"/>
    <w:rsid w:val="001B5D2E"/>
    <w:rsid w:val="001B64AD"/>
    <w:rsid w:val="001C1B40"/>
    <w:rsid w:val="001C30D6"/>
    <w:rsid w:val="001C3B5B"/>
    <w:rsid w:val="001C55DA"/>
    <w:rsid w:val="001D2261"/>
    <w:rsid w:val="001D455B"/>
    <w:rsid w:val="001D602B"/>
    <w:rsid w:val="001D7FC8"/>
    <w:rsid w:val="001E3543"/>
    <w:rsid w:val="001E55F3"/>
    <w:rsid w:val="001E6A89"/>
    <w:rsid w:val="001E79B8"/>
    <w:rsid w:val="001F34BD"/>
    <w:rsid w:val="001F3507"/>
    <w:rsid w:val="001F44CB"/>
    <w:rsid w:val="001F52C8"/>
    <w:rsid w:val="001F7C93"/>
    <w:rsid w:val="002002E0"/>
    <w:rsid w:val="00203D65"/>
    <w:rsid w:val="002048E0"/>
    <w:rsid w:val="0020513F"/>
    <w:rsid w:val="002051A6"/>
    <w:rsid w:val="0020578D"/>
    <w:rsid w:val="00205C7F"/>
    <w:rsid w:val="002065BD"/>
    <w:rsid w:val="0020686A"/>
    <w:rsid w:val="00206C66"/>
    <w:rsid w:val="0022160B"/>
    <w:rsid w:val="00221847"/>
    <w:rsid w:val="0022403C"/>
    <w:rsid w:val="0022451F"/>
    <w:rsid w:val="00224892"/>
    <w:rsid w:val="00225143"/>
    <w:rsid w:val="002307B5"/>
    <w:rsid w:val="00230D43"/>
    <w:rsid w:val="00230F73"/>
    <w:rsid w:val="0023625B"/>
    <w:rsid w:val="00241349"/>
    <w:rsid w:val="002428AF"/>
    <w:rsid w:val="0024507E"/>
    <w:rsid w:val="00246B81"/>
    <w:rsid w:val="00247130"/>
    <w:rsid w:val="00250DE6"/>
    <w:rsid w:val="0025284F"/>
    <w:rsid w:val="002547A4"/>
    <w:rsid w:val="00255789"/>
    <w:rsid w:val="00257CF0"/>
    <w:rsid w:val="00260972"/>
    <w:rsid w:val="0026164A"/>
    <w:rsid w:val="00261FAA"/>
    <w:rsid w:val="0026345E"/>
    <w:rsid w:val="00265FF1"/>
    <w:rsid w:val="002660A1"/>
    <w:rsid w:val="00266818"/>
    <w:rsid w:val="00270FFA"/>
    <w:rsid w:val="0027474C"/>
    <w:rsid w:val="0027529E"/>
    <w:rsid w:val="00275C03"/>
    <w:rsid w:val="00280054"/>
    <w:rsid w:val="00290631"/>
    <w:rsid w:val="00291135"/>
    <w:rsid w:val="00295C66"/>
    <w:rsid w:val="00295F5B"/>
    <w:rsid w:val="0029657C"/>
    <w:rsid w:val="002A2CE7"/>
    <w:rsid w:val="002A3467"/>
    <w:rsid w:val="002A3F19"/>
    <w:rsid w:val="002B04DF"/>
    <w:rsid w:val="002B155A"/>
    <w:rsid w:val="002B2582"/>
    <w:rsid w:val="002B3EFD"/>
    <w:rsid w:val="002B57F3"/>
    <w:rsid w:val="002B58F2"/>
    <w:rsid w:val="002B6F89"/>
    <w:rsid w:val="002C069F"/>
    <w:rsid w:val="002C0EDC"/>
    <w:rsid w:val="002C1D33"/>
    <w:rsid w:val="002C328E"/>
    <w:rsid w:val="002C59D2"/>
    <w:rsid w:val="002C5F56"/>
    <w:rsid w:val="002C6959"/>
    <w:rsid w:val="002C69A3"/>
    <w:rsid w:val="002D278F"/>
    <w:rsid w:val="002D2FFD"/>
    <w:rsid w:val="002D3B8B"/>
    <w:rsid w:val="002D5EFF"/>
    <w:rsid w:val="002D6433"/>
    <w:rsid w:val="002D6B8E"/>
    <w:rsid w:val="002D72CC"/>
    <w:rsid w:val="002D7915"/>
    <w:rsid w:val="002E1D8A"/>
    <w:rsid w:val="002E44D5"/>
    <w:rsid w:val="002E5328"/>
    <w:rsid w:val="002F101A"/>
    <w:rsid w:val="002F4F05"/>
    <w:rsid w:val="002F6194"/>
    <w:rsid w:val="00303FBE"/>
    <w:rsid w:val="0030541E"/>
    <w:rsid w:val="00305BCD"/>
    <w:rsid w:val="00307590"/>
    <w:rsid w:val="003110E0"/>
    <w:rsid w:val="00312109"/>
    <w:rsid w:val="00312387"/>
    <w:rsid w:val="00314930"/>
    <w:rsid w:val="003177FF"/>
    <w:rsid w:val="003202E9"/>
    <w:rsid w:val="00323455"/>
    <w:rsid w:val="00323A8A"/>
    <w:rsid w:val="00323EDB"/>
    <w:rsid w:val="00325769"/>
    <w:rsid w:val="00326127"/>
    <w:rsid w:val="0033212D"/>
    <w:rsid w:val="00333F27"/>
    <w:rsid w:val="00343AE7"/>
    <w:rsid w:val="0034472E"/>
    <w:rsid w:val="0034703D"/>
    <w:rsid w:val="0035032D"/>
    <w:rsid w:val="0035223A"/>
    <w:rsid w:val="003556CF"/>
    <w:rsid w:val="00360B38"/>
    <w:rsid w:val="0036225A"/>
    <w:rsid w:val="00363BB3"/>
    <w:rsid w:val="00364D69"/>
    <w:rsid w:val="00364E7E"/>
    <w:rsid w:val="0036509D"/>
    <w:rsid w:val="003660FD"/>
    <w:rsid w:val="00367633"/>
    <w:rsid w:val="00367F6E"/>
    <w:rsid w:val="00371785"/>
    <w:rsid w:val="00376149"/>
    <w:rsid w:val="0037751E"/>
    <w:rsid w:val="0037786B"/>
    <w:rsid w:val="003816B2"/>
    <w:rsid w:val="003826C8"/>
    <w:rsid w:val="00385ACC"/>
    <w:rsid w:val="00387918"/>
    <w:rsid w:val="0039005F"/>
    <w:rsid w:val="00390322"/>
    <w:rsid w:val="00391611"/>
    <w:rsid w:val="00392A72"/>
    <w:rsid w:val="0039390C"/>
    <w:rsid w:val="00394BEB"/>
    <w:rsid w:val="00394C20"/>
    <w:rsid w:val="0039685E"/>
    <w:rsid w:val="003A06E1"/>
    <w:rsid w:val="003A0FDF"/>
    <w:rsid w:val="003A22BC"/>
    <w:rsid w:val="003A293A"/>
    <w:rsid w:val="003A7961"/>
    <w:rsid w:val="003B01D6"/>
    <w:rsid w:val="003B138F"/>
    <w:rsid w:val="003B2A8E"/>
    <w:rsid w:val="003B3839"/>
    <w:rsid w:val="003C0386"/>
    <w:rsid w:val="003C4ED8"/>
    <w:rsid w:val="003C645C"/>
    <w:rsid w:val="003C7477"/>
    <w:rsid w:val="003D0350"/>
    <w:rsid w:val="003D0B41"/>
    <w:rsid w:val="003D0ED2"/>
    <w:rsid w:val="003D143B"/>
    <w:rsid w:val="003D649A"/>
    <w:rsid w:val="003D7B9A"/>
    <w:rsid w:val="003D7EDE"/>
    <w:rsid w:val="003E0F78"/>
    <w:rsid w:val="003E4069"/>
    <w:rsid w:val="003E5F06"/>
    <w:rsid w:val="003E68A2"/>
    <w:rsid w:val="003E6B5D"/>
    <w:rsid w:val="003E7751"/>
    <w:rsid w:val="003F1997"/>
    <w:rsid w:val="003F1BEC"/>
    <w:rsid w:val="003F2B46"/>
    <w:rsid w:val="003F3014"/>
    <w:rsid w:val="003F3204"/>
    <w:rsid w:val="003F4748"/>
    <w:rsid w:val="0040504E"/>
    <w:rsid w:val="004060B0"/>
    <w:rsid w:val="00407546"/>
    <w:rsid w:val="004077C1"/>
    <w:rsid w:val="0041197C"/>
    <w:rsid w:val="004125A3"/>
    <w:rsid w:val="004129AE"/>
    <w:rsid w:val="00416D86"/>
    <w:rsid w:val="00416F2A"/>
    <w:rsid w:val="00420ECC"/>
    <w:rsid w:val="00421284"/>
    <w:rsid w:val="00421AA7"/>
    <w:rsid w:val="00423312"/>
    <w:rsid w:val="00426EBA"/>
    <w:rsid w:val="00427B37"/>
    <w:rsid w:val="00430250"/>
    <w:rsid w:val="004332BD"/>
    <w:rsid w:val="00434949"/>
    <w:rsid w:val="00437CB1"/>
    <w:rsid w:val="004402A2"/>
    <w:rsid w:val="00441AE5"/>
    <w:rsid w:val="004420FF"/>
    <w:rsid w:val="00443110"/>
    <w:rsid w:val="004453D7"/>
    <w:rsid w:val="004454F2"/>
    <w:rsid w:val="004477ED"/>
    <w:rsid w:val="00451D77"/>
    <w:rsid w:val="00452DA0"/>
    <w:rsid w:val="00452F10"/>
    <w:rsid w:val="00454FDB"/>
    <w:rsid w:val="00456BD5"/>
    <w:rsid w:val="00457DAA"/>
    <w:rsid w:val="004610AE"/>
    <w:rsid w:val="00463BFE"/>
    <w:rsid w:val="00471057"/>
    <w:rsid w:val="00474CBC"/>
    <w:rsid w:val="00474EE8"/>
    <w:rsid w:val="00475528"/>
    <w:rsid w:val="00476F91"/>
    <w:rsid w:val="00477AB7"/>
    <w:rsid w:val="00480257"/>
    <w:rsid w:val="00481B8A"/>
    <w:rsid w:val="00481E92"/>
    <w:rsid w:val="00483A6F"/>
    <w:rsid w:val="00485247"/>
    <w:rsid w:val="004879A0"/>
    <w:rsid w:val="00487E3D"/>
    <w:rsid w:val="00490D37"/>
    <w:rsid w:val="004938B8"/>
    <w:rsid w:val="00493CF2"/>
    <w:rsid w:val="00494469"/>
    <w:rsid w:val="00494AF0"/>
    <w:rsid w:val="004A3808"/>
    <w:rsid w:val="004A39EA"/>
    <w:rsid w:val="004A3D98"/>
    <w:rsid w:val="004B0715"/>
    <w:rsid w:val="004B254E"/>
    <w:rsid w:val="004B74F6"/>
    <w:rsid w:val="004C1B03"/>
    <w:rsid w:val="004C213D"/>
    <w:rsid w:val="004C3CD4"/>
    <w:rsid w:val="004C55CE"/>
    <w:rsid w:val="004D1D5C"/>
    <w:rsid w:val="004D30EA"/>
    <w:rsid w:val="004D31C7"/>
    <w:rsid w:val="004D3AA0"/>
    <w:rsid w:val="004D4F3C"/>
    <w:rsid w:val="004D5342"/>
    <w:rsid w:val="004D65AF"/>
    <w:rsid w:val="004E16D3"/>
    <w:rsid w:val="004E18BC"/>
    <w:rsid w:val="004E27C5"/>
    <w:rsid w:val="004E5A24"/>
    <w:rsid w:val="004E7933"/>
    <w:rsid w:val="004F0309"/>
    <w:rsid w:val="004F1476"/>
    <w:rsid w:val="004F18B6"/>
    <w:rsid w:val="004F7615"/>
    <w:rsid w:val="00505776"/>
    <w:rsid w:val="005079EF"/>
    <w:rsid w:val="00507CE8"/>
    <w:rsid w:val="00511D0E"/>
    <w:rsid w:val="0051290C"/>
    <w:rsid w:val="005147A9"/>
    <w:rsid w:val="005179DF"/>
    <w:rsid w:val="00520163"/>
    <w:rsid w:val="005300AB"/>
    <w:rsid w:val="00530510"/>
    <w:rsid w:val="00531653"/>
    <w:rsid w:val="005334C8"/>
    <w:rsid w:val="00533B0A"/>
    <w:rsid w:val="00533B0C"/>
    <w:rsid w:val="00535A78"/>
    <w:rsid w:val="005434B6"/>
    <w:rsid w:val="00544B79"/>
    <w:rsid w:val="005466C7"/>
    <w:rsid w:val="005474B7"/>
    <w:rsid w:val="00551312"/>
    <w:rsid w:val="0055263F"/>
    <w:rsid w:val="00557462"/>
    <w:rsid w:val="005600B0"/>
    <w:rsid w:val="00560DB4"/>
    <w:rsid w:val="0056219A"/>
    <w:rsid w:val="00564DD6"/>
    <w:rsid w:val="00565403"/>
    <w:rsid w:val="00565811"/>
    <w:rsid w:val="00565C61"/>
    <w:rsid w:val="0056603E"/>
    <w:rsid w:val="005669F6"/>
    <w:rsid w:val="00570ADC"/>
    <w:rsid w:val="00572C90"/>
    <w:rsid w:val="00572FFA"/>
    <w:rsid w:val="00573151"/>
    <w:rsid w:val="00573831"/>
    <w:rsid w:val="00575082"/>
    <w:rsid w:val="00575795"/>
    <w:rsid w:val="0057691D"/>
    <w:rsid w:val="00581506"/>
    <w:rsid w:val="00581882"/>
    <w:rsid w:val="00584D1F"/>
    <w:rsid w:val="005915D6"/>
    <w:rsid w:val="00592A93"/>
    <w:rsid w:val="00597974"/>
    <w:rsid w:val="005A0A45"/>
    <w:rsid w:val="005A381D"/>
    <w:rsid w:val="005A7172"/>
    <w:rsid w:val="005B10BD"/>
    <w:rsid w:val="005B2CCD"/>
    <w:rsid w:val="005B5798"/>
    <w:rsid w:val="005C0652"/>
    <w:rsid w:val="005C0A7F"/>
    <w:rsid w:val="005C0BB2"/>
    <w:rsid w:val="005C29F8"/>
    <w:rsid w:val="005C4FE7"/>
    <w:rsid w:val="005C5B2F"/>
    <w:rsid w:val="005C70BA"/>
    <w:rsid w:val="005C7F61"/>
    <w:rsid w:val="005D166F"/>
    <w:rsid w:val="005D287E"/>
    <w:rsid w:val="005D6306"/>
    <w:rsid w:val="005D66F0"/>
    <w:rsid w:val="005D691D"/>
    <w:rsid w:val="005D743C"/>
    <w:rsid w:val="005E25D8"/>
    <w:rsid w:val="005E29DD"/>
    <w:rsid w:val="005E65F7"/>
    <w:rsid w:val="005E6FD6"/>
    <w:rsid w:val="005E71C8"/>
    <w:rsid w:val="005F0D30"/>
    <w:rsid w:val="005F1140"/>
    <w:rsid w:val="005F18C2"/>
    <w:rsid w:val="005F271F"/>
    <w:rsid w:val="005F40EB"/>
    <w:rsid w:val="005F5451"/>
    <w:rsid w:val="005F5D61"/>
    <w:rsid w:val="005F6696"/>
    <w:rsid w:val="00601CCA"/>
    <w:rsid w:val="006032C5"/>
    <w:rsid w:val="00603BE3"/>
    <w:rsid w:val="00605295"/>
    <w:rsid w:val="0060643F"/>
    <w:rsid w:val="00614139"/>
    <w:rsid w:val="00614FFA"/>
    <w:rsid w:val="00617133"/>
    <w:rsid w:val="0062097C"/>
    <w:rsid w:val="00620A00"/>
    <w:rsid w:val="00622A8E"/>
    <w:rsid w:val="00622B8A"/>
    <w:rsid w:val="0062458E"/>
    <w:rsid w:val="0062482E"/>
    <w:rsid w:val="0063504B"/>
    <w:rsid w:val="00635411"/>
    <w:rsid w:val="00637795"/>
    <w:rsid w:val="00640E0F"/>
    <w:rsid w:val="00641979"/>
    <w:rsid w:val="00642CA8"/>
    <w:rsid w:val="006434B4"/>
    <w:rsid w:val="006443C4"/>
    <w:rsid w:val="006443F7"/>
    <w:rsid w:val="00646D5F"/>
    <w:rsid w:val="00650F0C"/>
    <w:rsid w:val="00652AE4"/>
    <w:rsid w:val="00653E6A"/>
    <w:rsid w:val="006542B1"/>
    <w:rsid w:val="00656278"/>
    <w:rsid w:val="006621A2"/>
    <w:rsid w:val="006657FC"/>
    <w:rsid w:val="00672679"/>
    <w:rsid w:val="00672E08"/>
    <w:rsid w:val="00677526"/>
    <w:rsid w:val="006779D8"/>
    <w:rsid w:val="00685585"/>
    <w:rsid w:val="00685BAB"/>
    <w:rsid w:val="00687164"/>
    <w:rsid w:val="00687BA2"/>
    <w:rsid w:val="00690F3F"/>
    <w:rsid w:val="00691260"/>
    <w:rsid w:val="006914EF"/>
    <w:rsid w:val="00695508"/>
    <w:rsid w:val="006963CF"/>
    <w:rsid w:val="006A1EC6"/>
    <w:rsid w:val="006A210D"/>
    <w:rsid w:val="006A4B2E"/>
    <w:rsid w:val="006A5B1A"/>
    <w:rsid w:val="006B1AE0"/>
    <w:rsid w:val="006B4903"/>
    <w:rsid w:val="006B4C42"/>
    <w:rsid w:val="006B610B"/>
    <w:rsid w:val="006B7FE1"/>
    <w:rsid w:val="006C00EE"/>
    <w:rsid w:val="006C03CB"/>
    <w:rsid w:val="006C278B"/>
    <w:rsid w:val="006C563F"/>
    <w:rsid w:val="006C566D"/>
    <w:rsid w:val="006C5A19"/>
    <w:rsid w:val="006C6366"/>
    <w:rsid w:val="006C66FF"/>
    <w:rsid w:val="006C7606"/>
    <w:rsid w:val="006C78C5"/>
    <w:rsid w:val="006C7E8C"/>
    <w:rsid w:val="006D40F7"/>
    <w:rsid w:val="006D6A9A"/>
    <w:rsid w:val="006D74F8"/>
    <w:rsid w:val="006E1719"/>
    <w:rsid w:val="006E208C"/>
    <w:rsid w:val="006E6BDA"/>
    <w:rsid w:val="006E7AE8"/>
    <w:rsid w:val="006F0086"/>
    <w:rsid w:val="006F0CA0"/>
    <w:rsid w:val="006F109B"/>
    <w:rsid w:val="006F1214"/>
    <w:rsid w:val="006F1958"/>
    <w:rsid w:val="006F371F"/>
    <w:rsid w:val="006F37F1"/>
    <w:rsid w:val="006F7B66"/>
    <w:rsid w:val="006F7D13"/>
    <w:rsid w:val="00701038"/>
    <w:rsid w:val="007037A1"/>
    <w:rsid w:val="00704F82"/>
    <w:rsid w:val="00711263"/>
    <w:rsid w:val="0071446F"/>
    <w:rsid w:val="00714EE2"/>
    <w:rsid w:val="00716608"/>
    <w:rsid w:val="00720136"/>
    <w:rsid w:val="00721A5A"/>
    <w:rsid w:val="00722062"/>
    <w:rsid w:val="00722980"/>
    <w:rsid w:val="00723FB0"/>
    <w:rsid w:val="00724943"/>
    <w:rsid w:val="00727C7C"/>
    <w:rsid w:val="007302D9"/>
    <w:rsid w:val="0073087A"/>
    <w:rsid w:val="0073128F"/>
    <w:rsid w:val="007317EF"/>
    <w:rsid w:val="00732E9C"/>
    <w:rsid w:val="00741776"/>
    <w:rsid w:val="007426EA"/>
    <w:rsid w:val="0074289D"/>
    <w:rsid w:val="0074387C"/>
    <w:rsid w:val="0074397C"/>
    <w:rsid w:val="00744D62"/>
    <w:rsid w:val="00746926"/>
    <w:rsid w:val="00746AD3"/>
    <w:rsid w:val="00746FC4"/>
    <w:rsid w:val="00747A3F"/>
    <w:rsid w:val="00750EC3"/>
    <w:rsid w:val="00752D3F"/>
    <w:rsid w:val="0075450D"/>
    <w:rsid w:val="00762719"/>
    <w:rsid w:val="00763063"/>
    <w:rsid w:val="00764B1F"/>
    <w:rsid w:val="00765722"/>
    <w:rsid w:val="007671F1"/>
    <w:rsid w:val="007716C0"/>
    <w:rsid w:val="0077334D"/>
    <w:rsid w:val="00773686"/>
    <w:rsid w:val="00773BE9"/>
    <w:rsid w:val="00773EDC"/>
    <w:rsid w:val="00775720"/>
    <w:rsid w:val="00776767"/>
    <w:rsid w:val="00777D58"/>
    <w:rsid w:val="00780675"/>
    <w:rsid w:val="00782422"/>
    <w:rsid w:val="00782CCA"/>
    <w:rsid w:val="00787278"/>
    <w:rsid w:val="00790A1B"/>
    <w:rsid w:val="00790FFC"/>
    <w:rsid w:val="007917D1"/>
    <w:rsid w:val="00793498"/>
    <w:rsid w:val="00794EF4"/>
    <w:rsid w:val="00795865"/>
    <w:rsid w:val="007A06EF"/>
    <w:rsid w:val="007A1A6E"/>
    <w:rsid w:val="007A3D55"/>
    <w:rsid w:val="007A64AF"/>
    <w:rsid w:val="007A75AE"/>
    <w:rsid w:val="007B034F"/>
    <w:rsid w:val="007B06BA"/>
    <w:rsid w:val="007B16A4"/>
    <w:rsid w:val="007B213C"/>
    <w:rsid w:val="007B5663"/>
    <w:rsid w:val="007B6028"/>
    <w:rsid w:val="007B63B1"/>
    <w:rsid w:val="007C10DB"/>
    <w:rsid w:val="007C3A36"/>
    <w:rsid w:val="007C40D4"/>
    <w:rsid w:val="007C5EA8"/>
    <w:rsid w:val="007C7AAC"/>
    <w:rsid w:val="007D1892"/>
    <w:rsid w:val="007D196E"/>
    <w:rsid w:val="007D1AC4"/>
    <w:rsid w:val="007D38B3"/>
    <w:rsid w:val="007D4932"/>
    <w:rsid w:val="007D50E7"/>
    <w:rsid w:val="007D52B2"/>
    <w:rsid w:val="007D73D2"/>
    <w:rsid w:val="007D7772"/>
    <w:rsid w:val="007D7EA7"/>
    <w:rsid w:val="007E144F"/>
    <w:rsid w:val="007E2837"/>
    <w:rsid w:val="007E3DF6"/>
    <w:rsid w:val="007E4DD1"/>
    <w:rsid w:val="007E5AAD"/>
    <w:rsid w:val="007F1E40"/>
    <w:rsid w:val="007F3689"/>
    <w:rsid w:val="007F4CD0"/>
    <w:rsid w:val="007F5FD6"/>
    <w:rsid w:val="008011C3"/>
    <w:rsid w:val="008017E6"/>
    <w:rsid w:val="00801811"/>
    <w:rsid w:val="008018A5"/>
    <w:rsid w:val="00801AA8"/>
    <w:rsid w:val="00803070"/>
    <w:rsid w:val="00803EE0"/>
    <w:rsid w:val="00804691"/>
    <w:rsid w:val="00804A0E"/>
    <w:rsid w:val="0080523B"/>
    <w:rsid w:val="008102AE"/>
    <w:rsid w:val="00811BB2"/>
    <w:rsid w:val="008158EC"/>
    <w:rsid w:val="00816BB5"/>
    <w:rsid w:val="00817100"/>
    <w:rsid w:val="0081769B"/>
    <w:rsid w:val="00820A27"/>
    <w:rsid w:val="00821129"/>
    <w:rsid w:val="0082186F"/>
    <w:rsid w:val="00822318"/>
    <w:rsid w:val="008256CB"/>
    <w:rsid w:val="008266DC"/>
    <w:rsid w:val="00832B2F"/>
    <w:rsid w:val="0083753D"/>
    <w:rsid w:val="008425AB"/>
    <w:rsid w:val="00843679"/>
    <w:rsid w:val="008445C6"/>
    <w:rsid w:val="008467B2"/>
    <w:rsid w:val="0084759E"/>
    <w:rsid w:val="00847838"/>
    <w:rsid w:val="008500D4"/>
    <w:rsid w:val="008526E3"/>
    <w:rsid w:val="00856215"/>
    <w:rsid w:val="008569ED"/>
    <w:rsid w:val="008579DE"/>
    <w:rsid w:val="00860EBD"/>
    <w:rsid w:val="00861D68"/>
    <w:rsid w:val="00862207"/>
    <w:rsid w:val="00863455"/>
    <w:rsid w:val="00875A57"/>
    <w:rsid w:val="00877782"/>
    <w:rsid w:val="008778C5"/>
    <w:rsid w:val="00880AC9"/>
    <w:rsid w:val="00881E94"/>
    <w:rsid w:val="0088341F"/>
    <w:rsid w:val="008849A0"/>
    <w:rsid w:val="00890462"/>
    <w:rsid w:val="00894736"/>
    <w:rsid w:val="008A0735"/>
    <w:rsid w:val="008A1C35"/>
    <w:rsid w:val="008A3092"/>
    <w:rsid w:val="008A3DDA"/>
    <w:rsid w:val="008A5809"/>
    <w:rsid w:val="008A5BDE"/>
    <w:rsid w:val="008A608E"/>
    <w:rsid w:val="008B092D"/>
    <w:rsid w:val="008B0B8D"/>
    <w:rsid w:val="008B1CD9"/>
    <w:rsid w:val="008B5FA9"/>
    <w:rsid w:val="008C0525"/>
    <w:rsid w:val="008C1ABA"/>
    <w:rsid w:val="008C21F8"/>
    <w:rsid w:val="008C29A4"/>
    <w:rsid w:val="008C2AF3"/>
    <w:rsid w:val="008C2D03"/>
    <w:rsid w:val="008C4ECD"/>
    <w:rsid w:val="008C5ADB"/>
    <w:rsid w:val="008C66FF"/>
    <w:rsid w:val="008C7997"/>
    <w:rsid w:val="008D20FE"/>
    <w:rsid w:val="008D32CF"/>
    <w:rsid w:val="008D39F7"/>
    <w:rsid w:val="008D4003"/>
    <w:rsid w:val="008D4685"/>
    <w:rsid w:val="008D4CB9"/>
    <w:rsid w:val="008D7D70"/>
    <w:rsid w:val="008E3E06"/>
    <w:rsid w:val="008E3E8B"/>
    <w:rsid w:val="008F6394"/>
    <w:rsid w:val="008F6D7A"/>
    <w:rsid w:val="009000BA"/>
    <w:rsid w:val="009009A2"/>
    <w:rsid w:val="009013E9"/>
    <w:rsid w:val="00901813"/>
    <w:rsid w:val="009021E9"/>
    <w:rsid w:val="009023CB"/>
    <w:rsid w:val="009029A8"/>
    <w:rsid w:val="00903E8E"/>
    <w:rsid w:val="00904AC6"/>
    <w:rsid w:val="00905AF1"/>
    <w:rsid w:val="00905FCE"/>
    <w:rsid w:val="00907AE4"/>
    <w:rsid w:val="009118F0"/>
    <w:rsid w:val="00911FCB"/>
    <w:rsid w:val="00916A45"/>
    <w:rsid w:val="009179AF"/>
    <w:rsid w:val="00920143"/>
    <w:rsid w:val="00920E14"/>
    <w:rsid w:val="00921CF5"/>
    <w:rsid w:val="009310BD"/>
    <w:rsid w:val="00932632"/>
    <w:rsid w:val="00933D8D"/>
    <w:rsid w:val="00934B69"/>
    <w:rsid w:val="00935C24"/>
    <w:rsid w:val="00937021"/>
    <w:rsid w:val="0094044A"/>
    <w:rsid w:val="00941F58"/>
    <w:rsid w:val="00944406"/>
    <w:rsid w:val="009449F3"/>
    <w:rsid w:val="00946424"/>
    <w:rsid w:val="009502C2"/>
    <w:rsid w:val="00951172"/>
    <w:rsid w:val="00952008"/>
    <w:rsid w:val="009520EF"/>
    <w:rsid w:val="0095392E"/>
    <w:rsid w:val="00956303"/>
    <w:rsid w:val="00957A40"/>
    <w:rsid w:val="009607D0"/>
    <w:rsid w:val="009659E4"/>
    <w:rsid w:val="00966200"/>
    <w:rsid w:val="00967472"/>
    <w:rsid w:val="0097726B"/>
    <w:rsid w:val="00980E0C"/>
    <w:rsid w:val="009814B1"/>
    <w:rsid w:val="009818DD"/>
    <w:rsid w:val="00984D43"/>
    <w:rsid w:val="009869E1"/>
    <w:rsid w:val="00991932"/>
    <w:rsid w:val="00993E5F"/>
    <w:rsid w:val="00994883"/>
    <w:rsid w:val="00997620"/>
    <w:rsid w:val="009A1F96"/>
    <w:rsid w:val="009A2931"/>
    <w:rsid w:val="009A2D3E"/>
    <w:rsid w:val="009A467A"/>
    <w:rsid w:val="009A729D"/>
    <w:rsid w:val="009B0556"/>
    <w:rsid w:val="009B08AB"/>
    <w:rsid w:val="009B40B6"/>
    <w:rsid w:val="009B40FF"/>
    <w:rsid w:val="009B57CC"/>
    <w:rsid w:val="009B5DD0"/>
    <w:rsid w:val="009C2889"/>
    <w:rsid w:val="009C3E88"/>
    <w:rsid w:val="009C6BAA"/>
    <w:rsid w:val="009D10FF"/>
    <w:rsid w:val="009D2866"/>
    <w:rsid w:val="009D324B"/>
    <w:rsid w:val="009D7715"/>
    <w:rsid w:val="009E050E"/>
    <w:rsid w:val="009E0E46"/>
    <w:rsid w:val="009E4355"/>
    <w:rsid w:val="009E7FBC"/>
    <w:rsid w:val="009F1273"/>
    <w:rsid w:val="009F2351"/>
    <w:rsid w:val="009F2A95"/>
    <w:rsid w:val="009F2F5C"/>
    <w:rsid w:val="009F2F7D"/>
    <w:rsid w:val="009F35F3"/>
    <w:rsid w:val="009F3B1B"/>
    <w:rsid w:val="009F3EF4"/>
    <w:rsid w:val="009F445B"/>
    <w:rsid w:val="009F6DC3"/>
    <w:rsid w:val="00A00F34"/>
    <w:rsid w:val="00A018FE"/>
    <w:rsid w:val="00A01CE1"/>
    <w:rsid w:val="00A03A83"/>
    <w:rsid w:val="00A05B59"/>
    <w:rsid w:val="00A05E48"/>
    <w:rsid w:val="00A062E8"/>
    <w:rsid w:val="00A06573"/>
    <w:rsid w:val="00A127A5"/>
    <w:rsid w:val="00A14CFD"/>
    <w:rsid w:val="00A14F76"/>
    <w:rsid w:val="00A1584D"/>
    <w:rsid w:val="00A15AD9"/>
    <w:rsid w:val="00A173C3"/>
    <w:rsid w:val="00A22CD1"/>
    <w:rsid w:val="00A35D59"/>
    <w:rsid w:val="00A3669F"/>
    <w:rsid w:val="00A37ADF"/>
    <w:rsid w:val="00A405C0"/>
    <w:rsid w:val="00A40C73"/>
    <w:rsid w:val="00A42509"/>
    <w:rsid w:val="00A44E04"/>
    <w:rsid w:val="00A457B5"/>
    <w:rsid w:val="00A464ED"/>
    <w:rsid w:val="00A47CE7"/>
    <w:rsid w:val="00A502C4"/>
    <w:rsid w:val="00A53ACC"/>
    <w:rsid w:val="00A56C49"/>
    <w:rsid w:val="00A614C2"/>
    <w:rsid w:val="00A616FE"/>
    <w:rsid w:val="00A6294C"/>
    <w:rsid w:val="00A64131"/>
    <w:rsid w:val="00A647FD"/>
    <w:rsid w:val="00A70B67"/>
    <w:rsid w:val="00A70CB2"/>
    <w:rsid w:val="00A716B6"/>
    <w:rsid w:val="00A724F1"/>
    <w:rsid w:val="00A740F9"/>
    <w:rsid w:val="00A74750"/>
    <w:rsid w:val="00A74D75"/>
    <w:rsid w:val="00A82CF6"/>
    <w:rsid w:val="00A85E9F"/>
    <w:rsid w:val="00A86E2B"/>
    <w:rsid w:val="00A918A1"/>
    <w:rsid w:val="00A91E8C"/>
    <w:rsid w:val="00A92FD4"/>
    <w:rsid w:val="00A96F50"/>
    <w:rsid w:val="00A97666"/>
    <w:rsid w:val="00AA38DD"/>
    <w:rsid w:val="00AA48F9"/>
    <w:rsid w:val="00AA5C4F"/>
    <w:rsid w:val="00AA707E"/>
    <w:rsid w:val="00AB31A2"/>
    <w:rsid w:val="00AB4D4E"/>
    <w:rsid w:val="00AB5D49"/>
    <w:rsid w:val="00AB5F85"/>
    <w:rsid w:val="00AB6898"/>
    <w:rsid w:val="00AB6BD9"/>
    <w:rsid w:val="00AB7B65"/>
    <w:rsid w:val="00AC06F4"/>
    <w:rsid w:val="00AC29DE"/>
    <w:rsid w:val="00AC3A8A"/>
    <w:rsid w:val="00AC5664"/>
    <w:rsid w:val="00AC5FE2"/>
    <w:rsid w:val="00AD408D"/>
    <w:rsid w:val="00AD443A"/>
    <w:rsid w:val="00AD5352"/>
    <w:rsid w:val="00AD590D"/>
    <w:rsid w:val="00AD65DD"/>
    <w:rsid w:val="00AD6EBE"/>
    <w:rsid w:val="00AD71C5"/>
    <w:rsid w:val="00AE34E2"/>
    <w:rsid w:val="00AE37B3"/>
    <w:rsid w:val="00AE58AC"/>
    <w:rsid w:val="00AE6994"/>
    <w:rsid w:val="00AF2634"/>
    <w:rsid w:val="00AF2A91"/>
    <w:rsid w:val="00AF32E4"/>
    <w:rsid w:val="00AF4BED"/>
    <w:rsid w:val="00AF559B"/>
    <w:rsid w:val="00AF6490"/>
    <w:rsid w:val="00AF6F78"/>
    <w:rsid w:val="00B00994"/>
    <w:rsid w:val="00B02E61"/>
    <w:rsid w:val="00B03DE6"/>
    <w:rsid w:val="00B06A5B"/>
    <w:rsid w:val="00B06D01"/>
    <w:rsid w:val="00B0749F"/>
    <w:rsid w:val="00B07969"/>
    <w:rsid w:val="00B11132"/>
    <w:rsid w:val="00B11C02"/>
    <w:rsid w:val="00B13B43"/>
    <w:rsid w:val="00B1681C"/>
    <w:rsid w:val="00B20344"/>
    <w:rsid w:val="00B2101D"/>
    <w:rsid w:val="00B279AB"/>
    <w:rsid w:val="00B31AC0"/>
    <w:rsid w:val="00B31EB7"/>
    <w:rsid w:val="00B33541"/>
    <w:rsid w:val="00B3395C"/>
    <w:rsid w:val="00B34590"/>
    <w:rsid w:val="00B34C86"/>
    <w:rsid w:val="00B40285"/>
    <w:rsid w:val="00B414C0"/>
    <w:rsid w:val="00B42588"/>
    <w:rsid w:val="00B45D31"/>
    <w:rsid w:val="00B4684D"/>
    <w:rsid w:val="00B47E49"/>
    <w:rsid w:val="00B507AE"/>
    <w:rsid w:val="00B51D8B"/>
    <w:rsid w:val="00B54D3D"/>
    <w:rsid w:val="00B564AB"/>
    <w:rsid w:val="00B56CD0"/>
    <w:rsid w:val="00B6292B"/>
    <w:rsid w:val="00B62EA2"/>
    <w:rsid w:val="00B63083"/>
    <w:rsid w:val="00B67162"/>
    <w:rsid w:val="00B675A2"/>
    <w:rsid w:val="00B73500"/>
    <w:rsid w:val="00B748EB"/>
    <w:rsid w:val="00B76789"/>
    <w:rsid w:val="00B803DD"/>
    <w:rsid w:val="00B81299"/>
    <w:rsid w:val="00B82CFD"/>
    <w:rsid w:val="00B85396"/>
    <w:rsid w:val="00B85472"/>
    <w:rsid w:val="00B8627F"/>
    <w:rsid w:val="00B86BA3"/>
    <w:rsid w:val="00B86DAC"/>
    <w:rsid w:val="00B90C80"/>
    <w:rsid w:val="00B91902"/>
    <w:rsid w:val="00B939F0"/>
    <w:rsid w:val="00B93C8B"/>
    <w:rsid w:val="00B95017"/>
    <w:rsid w:val="00B97729"/>
    <w:rsid w:val="00BA4EB0"/>
    <w:rsid w:val="00BA652A"/>
    <w:rsid w:val="00BA69E2"/>
    <w:rsid w:val="00BA6C0D"/>
    <w:rsid w:val="00BA75F5"/>
    <w:rsid w:val="00BA7E9D"/>
    <w:rsid w:val="00BB207E"/>
    <w:rsid w:val="00BB2F92"/>
    <w:rsid w:val="00BB6016"/>
    <w:rsid w:val="00BC0C67"/>
    <w:rsid w:val="00BC353C"/>
    <w:rsid w:val="00BC3B21"/>
    <w:rsid w:val="00BC413F"/>
    <w:rsid w:val="00BC4F28"/>
    <w:rsid w:val="00BD023A"/>
    <w:rsid w:val="00BD02E9"/>
    <w:rsid w:val="00BD0D2A"/>
    <w:rsid w:val="00BD19D8"/>
    <w:rsid w:val="00BD209F"/>
    <w:rsid w:val="00BD2FD8"/>
    <w:rsid w:val="00BD5A35"/>
    <w:rsid w:val="00BD6925"/>
    <w:rsid w:val="00BD7E22"/>
    <w:rsid w:val="00BE1150"/>
    <w:rsid w:val="00BE5EA9"/>
    <w:rsid w:val="00BE753E"/>
    <w:rsid w:val="00BE7952"/>
    <w:rsid w:val="00BF47AB"/>
    <w:rsid w:val="00BF5DC9"/>
    <w:rsid w:val="00BF7838"/>
    <w:rsid w:val="00C02840"/>
    <w:rsid w:val="00C04940"/>
    <w:rsid w:val="00C0659D"/>
    <w:rsid w:val="00C1115C"/>
    <w:rsid w:val="00C114A7"/>
    <w:rsid w:val="00C15CEE"/>
    <w:rsid w:val="00C16602"/>
    <w:rsid w:val="00C20468"/>
    <w:rsid w:val="00C20797"/>
    <w:rsid w:val="00C228AB"/>
    <w:rsid w:val="00C24D0C"/>
    <w:rsid w:val="00C25E2B"/>
    <w:rsid w:val="00C37704"/>
    <w:rsid w:val="00C41DDC"/>
    <w:rsid w:val="00C42DE5"/>
    <w:rsid w:val="00C436BD"/>
    <w:rsid w:val="00C43C84"/>
    <w:rsid w:val="00C465DE"/>
    <w:rsid w:val="00C4680D"/>
    <w:rsid w:val="00C46870"/>
    <w:rsid w:val="00C47B31"/>
    <w:rsid w:val="00C51600"/>
    <w:rsid w:val="00C5372E"/>
    <w:rsid w:val="00C572A3"/>
    <w:rsid w:val="00C629EA"/>
    <w:rsid w:val="00C63A2F"/>
    <w:rsid w:val="00C63FA6"/>
    <w:rsid w:val="00C648E7"/>
    <w:rsid w:val="00C64CEA"/>
    <w:rsid w:val="00C6612C"/>
    <w:rsid w:val="00C6667F"/>
    <w:rsid w:val="00C675CD"/>
    <w:rsid w:val="00C7131A"/>
    <w:rsid w:val="00C71411"/>
    <w:rsid w:val="00C75240"/>
    <w:rsid w:val="00C75669"/>
    <w:rsid w:val="00C810A1"/>
    <w:rsid w:val="00C814FC"/>
    <w:rsid w:val="00C82DC4"/>
    <w:rsid w:val="00C85126"/>
    <w:rsid w:val="00C87381"/>
    <w:rsid w:val="00C87474"/>
    <w:rsid w:val="00C90B75"/>
    <w:rsid w:val="00C91EFC"/>
    <w:rsid w:val="00C92100"/>
    <w:rsid w:val="00C96248"/>
    <w:rsid w:val="00CA0E04"/>
    <w:rsid w:val="00CA12A4"/>
    <w:rsid w:val="00CA188F"/>
    <w:rsid w:val="00CA6E89"/>
    <w:rsid w:val="00CB0AF9"/>
    <w:rsid w:val="00CB320A"/>
    <w:rsid w:val="00CB794A"/>
    <w:rsid w:val="00CB7D7D"/>
    <w:rsid w:val="00CC068A"/>
    <w:rsid w:val="00CC116E"/>
    <w:rsid w:val="00CC4336"/>
    <w:rsid w:val="00CC5486"/>
    <w:rsid w:val="00CD041A"/>
    <w:rsid w:val="00CD0C12"/>
    <w:rsid w:val="00CD0C5E"/>
    <w:rsid w:val="00CD2AA0"/>
    <w:rsid w:val="00CD33BE"/>
    <w:rsid w:val="00CD3607"/>
    <w:rsid w:val="00CD7206"/>
    <w:rsid w:val="00CD73DF"/>
    <w:rsid w:val="00CE0AD3"/>
    <w:rsid w:val="00CE0B4E"/>
    <w:rsid w:val="00CE0F94"/>
    <w:rsid w:val="00CE2251"/>
    <w:rsid w:val="00CE3CFB"/>
    <w:rsid w:val="00CE425A"/>
    <w:rsid w:val="00CE4589"/>
    <w:rsid w:val="00CE735C"/>
    <w:rsid w:val="00CE773B"/>
    <w:rsid w:val="00CF0C98"/>
    <w:rsid w:val="00CF303D"/>
    <w:rsid w:val="00CF382E"/>
    <w:rsid w:val="00CF39AB"/>
    <w:rsid w:val="00CF3FA5"/>
    <w:rsid w:val="00D01D91"/>
    <w:rsid w:val="00D01F59"/>
    <w:rsid w:val="00D02866"/>
    <w:rsid w:val="00D0516D"/>
    <w:rsid w:val="00D05ACB"/>
    <w:rsid w:val="00D07215"/>
    <w:rsid w:val="00D1124B"/>
    <w:rsid w:val="00D13D4B"/>
    <w:rsid w:val="00D13E79"/>
    <w:rsid w:val="00D14129"/>
    <w:rsid w:val="00D14F54"/>
    <w:rsid w:val="00D220B2"/>
    <w:rsid w:val="00D232D3"/>
    <w:rsid w:val="00D2525B"/>
    <w:rsid w:val="00D254EE"/>
    <w:rsid w:val="00D32F89"/>
    <w:rsid w:val="00D356F1"/>
    <w:rsid w:val="00D37AAB"/>
    <w:rsid w:val="00D40040"/>
    <w:rsid w:val="00D41EB3"/>
    <w:rsid w:val="00D424D0"/>
    <w:rsid w:val="00D506A7"/>
    <w:rsid w:val="00D544CC"/>
    <w:rsid w:val="00D547C9"/>
    <w:rsid w:val="00D54FB1"/>
    <w:rsid w:val="00D56990"/>
    <w:rsid w:val="00D56EDF"/>
    <w:rsid w:val="00D60AA3"/>
    <w:rsid w:val="00D60D14"/>
    <w:rsid w:val="00D61F9F"/>
    <w:rsid w:val="00D63332"/>
    <w:rsid w:val="00D660CB"/>
    <w:rsid w:val="00D66E60"/>
    <w:rsid w:val="00D712D0"/>
    <w:rsid w:val="00D7283F"/>
    <w:rsid w:val="00D7364F"/>
    <w:rsid w:val="00D73934"/>
    <w:rsid w:val="00D7468D"/>
    <w:rsid w:val="00D7606A"/>
    <w:rsid w:val="00D76284"/>
    <w:rsid w:val="00D81238"/>
    <w:rsid w:val="00D813BC"/>
    <w:rsid w:val="00D822D7"/>
    <w:rsid w:val="00D82588"/>
    <w:rsid w:val="00D83722"/>
    <w:rsid w:val="00D90655"/>
    <w:rsid w:val="00DA1A39"/>
    <w:rsid w:val="00DA3756"/>
    <w:rsid w:val="00DA3D55"/>
    <w:rsid w:val="00DA53AE"/>
    <w:rsid w:val="00DA569D"/>
    <w:rsid w:val="00DA657D"/>
    <w:rsid w:val="00DA7BF0"/>
    <w:rsid w:val="00DB09F2"/>
    <w:rsid w:val="00DB0CE2"/>
    <w:rsid w:val="00DB2048"/>
    <w:rsid w:val="00DB29E1"/>
    <w:rsid w:val="00DB3C2C"/>
    <w:rsid w:val="00DC0E54"/>
    <w:rsid w:val="00DC4BA8"/>
    <w:rsid w:val="00DC5391"/>
    <w:rsid w:val="00DC620D"/>
    <w:rsid w:val="00DC745E"/>
    <w:rsid w:val="00DD06EB"/>
    <w:rsid w:val="00DD0CE0"/>
    <w:rsid w:val="00DD1016"/>
    <w:rsid w:val="00DD238F"/>
    <w:rsid w:val="00DE4070"/>
    <w:rsid w:val="00DE555E"/>
    <w:rsid w:val="00DE5884"/>
    <w:rsid w:val="00DE68CE"/>
    <w:rsid w:val="00DF03FA"/>
    <w:rsid w:val="00DF1231"/>
    <w:rsid w:val="00DF198F"/>
    <w:rsid w:val="00DF207B"/>
    <w:rsid w:val="00DF2FF2"/>
    <w:rsid w:val="00DF3AFE"/>
    <w:rsid w:val="00DF48F1"/>
    <w:rsid w:val="00DF5678"/>
    <w:rsid w:val="00DF6739"/>
    <w:rsid w:val="00DF7429"/>
    <w:rsid w:val="00E00644"/>
    <w:rsid w:val="00E008C8"/>
    <w:rsid w:val="00E02B4B"/>
    <w:rsid w:val="00E02EF0"/>
    <w:rsid w:val="00E036AA"/>
    <w:rsid w:val="00E046AB"/>
    <w:rsid w:val="00E054F3"/>
    <w:rsid w:val="00E05F32"/>
    <w:rsid w:val="00E06A6E"/>
    <w:rsid w:val="00E1128F"/>
    <w:rsid w:val="00E16491"/>
    <w:rsid w:val="00E17FED"/>
    <w:rsid w:val="00E22E1C"/>
    <w:rsid w:val="00E258CB"/>
    <w:rsid w:val="00E272A2"/>
    <w:rsid w:val="00E276F2"/>
    <w:rsid w:val="00E30FF4"/>
    <w:rsid w:val="00E335A8"/>
    <w:rsid w:val="00E33DAE"/>
    <w:rsid w:val="00E34859"/>
    <w:rsid w:val="00E34A4B"/>
    <w:rsid w:val="00E3546D"/>
    <w:rsid w:val="00E4098C"/>
    <w:rsid w:val="00E40AF0"/>
    <w:rsid w:val="00E40EED"/>
    <w:rsid w:val="00E4186F"/>
    <w:rsid w:val="00E42E15"/>
    <w:rsid w:val="00E43F17"/>
    <w:rsid w:val="00E44784"/>
    <w:rsid w:val="00E447D4"/>
    <w:rsid w:val="00E47003"/>
    <w:rsid w:val="00E47182"/>
    <w:rsid w:val="00E531DE"/>
    <w:rsid w:val="00E54704"/>
    <w:rsid w:val="00E56483"/>
    <w:rsid w:val="00E6071E"/>
    <w:rsid w:val="00E60F13"/>
    <w:rsid w:val="00E6106C"/>
    <w:rsid w:val="00E62B5C"/>
    <w:rsid w:val="00E6727C"/>
    <w:rsid w:val="00E718AF"/>
    <w:rsid w:val="00E728DD"/>
    <w:rsid w:val="00E80C87"/>
    <w:rsid w:val="00E8396A"/>
    <w:rsid w:val="00E85AC3"/>
    <w:rsid w:val="00E9027A"/>
    <w:rsid w:val="00E9708C"/>
    <w:rsid w:val="00EA1C1F"/>
    <w:rsid w:val="00EA1C2F"/>
    <w:rsid w:val="00EA2E43"/>
    <w:rsid w:val="00EA2FB0"/>
    <w:rsid w:val="00EA4575"/>
    <w:rsid w:val="00EA4885"/>
    <w:rsid w:val="00EA7679"/>
    <w:rsid w:val="00EB16C8"/>
    <w:rsid w:val="00EB3A17"/>
    <w:rsid w:val="00EB3DDC"/>
    <w:rsid w:val="00EB6AB6"/>
    <w:rsid w:val="00EC0E70"/>
    <w:rsid w:val="00EC1F30"/>
    <w:rsid w:val="00EC2848"/>
    <w:rsid w:val="00EC2FFE"/>
    <w:rsid w:val="00EC31B5"/>
    <w:rsid w:val="00EC7F39"/>
    <w:rsid w:val="00ED036A"/>
    <w:rsid w:val="00ED090B"/>
    <w:rsid w:val="00ED18AB"/>
    <w:rsid w:val="00ED1EC6"/>
    <w:rsid w:val="00ED2B16"/>
    <w:rsid w:val="00ED4586"/>
    <w:rsid w:val="00ED4F93"/>
    <w:rsid w:val="00ED6F0C"/>
    <w:rsid w:val="00ED7961"/>
    <w:rsid w:val="00EE0185"/>
    <w:rsid w:val="00EE2E52"/>
    <w:rsid w:val="00EE3B50"/>
    <w:rsid w:val="00EE786F"/>
    <w:rsid w:val="00EE7966"/>
    <w:rsid w:val="00EF22BB"/>
    <w:rsid w:val="00EF77BD"/>
    <w:rsid w:val="00F02B9B"/>
    <w:rsid w:val="00F04677"/>
    <w:rsid w:val="00F05A23"/>
    <w:rsid w:val="00F06395"/>
    <w:rsid w:val="00F1150E"/>
    <w:rsid w:val="00F12F7E"/>
    <w:rsid w:val="00F1595C"/>
    <w:rsid w:val="00F15ED7"/>
    <w:rsid w:val="00F202C5"/>
    <w:rsid w:val="00F21716"/>
    <w:rsid w:val="00F2248A"/>
    <w:rsid w:val="00F32019"/>
    <w:rsid w:val="00F33551"/>
    <w:rsid w:val="00F36B22"/>
    <w:rsid w:val="00F37182"/>
    <w:rsid w:val="00F37D32"/>
    <w:rsid w:val="00F40B8A"/>
    <w:rsid w:val="00F419D8"/>
    <w:rsid w:val="00F4317E"/>
    <w:rsid w:val="00F43B52"/>
    <w:rsid w:val="00F45DCB"/>
    <w:rsid w:val="00F50F3C"/>
    <w:rsid w:val="00F52E92"/>
    <w:rsid w:val="00F53D79"/>
    <w:rsid w:val="00F542F0"/>
    <w:rsid w:val="00F6056C"/>
    <w:rsid w:val="00F661F2"/>
    <w:rsid w:val="00F704DA"/>
    <w:rsid w:val="00F72B16"/>
    <w:rsid w:val="00F76D22"/>
    <w:rsid w:val="00F77D1B"/>
    <w:rsid w:val="00F81FAB"/>
    <w:rsid w:val="00F84E1E"/>
    <w:rsid w:val="00F84F8F"/>
    <w:rsid w:val="00F8765D"/>
    <w:rsid w:val="00F90AB2"/>
    <w:rsid w:val="00F92F16"/>
    <w:rsid w:val="00F944B3"/>
    <w:rsid w:val="00F95DA2"/>
    <w:rsid w:val="00F97FCA"/>
    <w:rsid w:val="00FA0957"/>
    <w:rsid w:val="00FA178D"/>
    <w:rsid w:val="00FA31AA"/>
    <w:rsid w:val="00FA3709"/>
    <w:rsid w:val="00FA5CBB"/>
    <w:rsid w:val="00FA76BC"/>
    <w:rsid w:val="00FB1676"/>
    <w:rsid w:val="00FB19AC"/>
    <w:rsid w:val="00FB22E3"/>
    <w:rsid w:val="00FB37F7"/>
    <w:rsid w:val="00FB7598"/>
    <w:rsid w:val="00FC01FD"/>
    <w:rsid w:val="00FC338E"/>
    <w:rsid w:val="00FC55E7"/>
    <w:rsid w:val="00FC5A32"/>
    <w:rsid w:val="00FD1E12"/>
    <w:rsid w:val="00FD22ED"/>
    <w:rsid w:val="00FD257C"/>
    <w:rsid w:val="00FD499C"/>
    <w:rsid w:val="00FD6522"/>
    <w:rsid w:val="00FE0608"/>
    <w:rsid w:val="00FE2202"/>
    <w:rsid w:val="00FE2921"/>
    <w:rsid w:val="00FE4297"/>
    <w:rsid w:val="00FE7C98"/>
    <w:rsid w:val="00FF1A20"/>
    <w:rsid w:val="00FF1BC3"/>
    <w:rsid w:val="00FF2D39"/>
    <w:rsid w:val="00FF44F1"/>
    <w:rsid w:val="00FF5881"/>
    <w:rsid w:val="00FF69ED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6608"/>
    <w:pPr>
      <w:suppressAutoHyphens/>
    </w:pPr>
    <w:rPr>
      <w:sz w:val="24"/>
      <w:szCs w:val="24"/>
      <w:lang w:val="en-GB" w:eastAsia="ar-SA"/>
    </w:rPr>
  </w:style>
  <w:style w:type="paragraph" w:styleId="1">
    <w:name w:val="heading 1"/>
    <w:basedOn w:val="a0"/>
    <w:next w:val="a0"/>
    <w:qFormat/>
    <w:rsid w:val="00C572A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link w:val="20"/>
    <w:qFormat/>
    <w:rsid w:val="00685BAB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AU" w:eastAsia="bg-BG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F55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sid w:val="00C572A3"/>
    <w:rPr>
      <w:rFonts w:ascii="Symbol" w:hAnsi="Symbol"/>
      <w:sz w:val="24"/>
    </w:rPr>
  </w:style>
  <w:style w:type="character" w:customStyle="1" w:styleId="WW8Num6z0">
    <w:name w:val="WW8Num6z0"/>
    <w:rsid w:val="00C572A3"/>
    <w:rPr>
      <w:rFonts w:ascii="Symbol" w:hAnsi="Symbol"/>
    </w:rPr>
  </w:style>
  <w:style w:type="character" w:customStyle="1" w:styleId="WW8Num7z0">
    <w:name w:val="WW8Num7z0"/>
    <w:rsid w:val="00C572A3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C572A3"/>
    <w:rPr>
      <w:rFonts w:ascii="Symbol" w:hAnsi="Symbol"/>
    </w:rPr>
  </w:style>
  <w:style w:type="character" w:customStyle="1" w:styleId="Absatz-Standardschriftart">
    <w:name w:val="Absatz-Standardschriftart"/>
    <w:rsid w:val="00C572A3"/>
  </w:style>
  <w:style w:type="character" w:customStyle="1" w:styleId="WW-Absatz-Standardschriftart">
    <w:name w:val="WW-Absatz-Standardschriftart"/>
    <w:rsid w:val="00C572A3"/>
  </w:style>
  <w:style w:type="character" w:customStyle="1" w:styleId="WW-Absatz-Standardschriftart1">
    <w:name w:val="WW-Absatz-Standardschriftart1"/>
    <w:rsid w:val="00C572A3"/>
  </w:style>
  <w:style w:type="character" w:customStyle="1" w:styleId="WW-Absatz-Standardschriftart11">
    <w:name w:val="WW-Absatz-Standardschriftart11"/>
    <w:rsid w:val="00C572A3"/>
  </w:style>
  <w:style w:type="character" w:customStyle="1" w:styleId="WW-Absatz-Standardschriftart111">
    <w:name w:val="WW-Absatz-Standardschriftart111"/>
    <w:rsid w:val="00C572A3"/>
  </w:style>
  <w:style w:type="character" w:customStyle="1" w:styleId="WW-Absatz-Standardschriftart1111">
    <w:name w:val="WW-Absatz-Standardschriftart1111"/>
    <w:rsid w:val="00C572A3"/>
  </w:style>
  <w:style w:type="character" w:customStyle="1" w:styleId="WW-Absatz-Standardschriftart11111">
    <w:name w:val="WW-Absatz-Standardschriftart11111"/>
    <w:rsid w:val="00C572A3"/>
  </w:style>
  <w:style w:type="character" w:customStyle="1" w:styleId="WW-Absatz-Standardschriftart111111">
    <w:name w:val="WW-Absatz-Standardschriftart111111"/>
    <w:rsid w:val="00C572A3"/>
  </w:style>
  <w:style w:type="character" w:customStyle="1" w:styleId="WW-Absatz-Standardschriftart1111111">
    <w:name w:val="WW-Absatz-Standardschriftart1111111"/>
    <w:rsid w:val="00C572A3"/>
  </w:style>
  <w:style w:type="character" w:customStyle="1" w:styleId="WW8Num3z0">
    <w:name w:val="WW8Num3z0"/>
    <w:rsid w:val="00C572A3"/>
    <w:rPr>
      <w:sz w:val="24"/>
    </w:rPr>
  </w:style>
  <w:style w:type="character" w:customStyle="1" w:styleId="WW8Num5z0">
    <w:name w:val="WW8Num5z0"/>
    <w:rsid w:val="00C572A3"/>
    <w:rPr>
      <w:b/>
    </w:rPr>
  </w:style>
  <w:style w:type="character" w:customStyle="1" w:styleId="WW-Absatz-Standardschriftart11111111">
    <w:name w:val="WW-Absatz-Standardschriftart11111111"/>
    <w:rsid w:val="00C572A3"/>
  </w:style>
  <w:style w:type="character" w:customStyle="1" w:styleId="WW-Absatz-Standardschriftart111111111">
    <w:name w:val="WW-Absatz-Standardschriftart111111111"/>
    <w:rsid w:val="00C572A3"/>
  </w:style>
  <w:style w:type="character" w:customStyle="1" w:styleId="WW-Absatz-Standardschriftart1111111111">
    <w:name w:val="WW-Absatz-Standardschriftart1111111111"/>
    <w:rsid w:val="00C572A3"/>
  </w:style>
  <w:style w:type="character" w:customStyle="1" w:styleId="WW-Absatz-Standardschriftart11111111111">
    <w:name w:val="WW-Absatz-Standardschriftart11111111111"/>
    <w:rsid w:val="00C572A3"/>
  </w:style>
  <w:style w:type="character" w:customStyle="1" w:styleId="WW-Absatz-Standardschriftart111111111111">
    <w:name w:val="WW-Absatz-Standardschriftart111111111111"/>
    <w:rsid w:val="00C572A3"/>
  </w:style>
  <w:style w:type="character" w:customStyle="1" w:styleId="WW-Absatz-Standardschriftart1111111111111">
    <w:name w:val="WW-Absatz-Standardschriftart1111111111111"/>
    <w:rsid w:val="00C572A3"/>
  </w:style>
  <w:style w:type="character" w:customStyle="1" w:styleId="WW8Num2z1">
    <w:name w:val="WW8Num2z1"/>
    <w:rsid w:val="00C572A3"/>
    <w:rPr>
      <w:rFonts w:ascii="Symbol" w:hAnsi="Symbol"/>
    </w:rPr>
  </w:style>
  <w:style w:type="character" w:customStyle="1" w:styleId="WW8Num6z1">
    <w:name w:val="WW8Num6z1"/>
    <w:rsid w:val="00C572A3"/>
    <w:rPr>
      <w:b/>
    </w:rPr>
  </w:style>
  <w:style w:type="character" w:customStyle="1" w:styleId="WW8Num6z2">
    <w:name w:val="WW8Num6z2"/>
    <w:rsid w:val="00C572A3"/>
    <w:rPr>
      <w:rFonts w:ascii="Wingdings" w:hAnsi="Wingdings"/>
    </w:rPr>
  </w:style>
  <w:style w:type="character" w:customStyle="1" w:styleId="WW8Num6z4">
    <w:name w:val="WW8Num6z4"/>
    <w:rsid w:val="00C572A3"/>
    <w:rPr>
      <w:rFonts w:ascii="Courier New" w:hAnsi="Courier New" w:cs="Courier New"/>
    </w:rPr>
  </w:style>
  <w:style w:type="character" w:customStyle="1" w:styleId="WW-DefaultParagraphFont">
    <w:name w:val="WW-Default Paragraph Font"/>
    <w:rsid w:val="00C572A3"/>
  </w:style>
  <w:style w:type="character" w:styleId="a4">
    <w:name w:val="page number"/>
    <w:basedOn w:val="WW-DefaultParagraphFont"/>
    <w:rsid w:val="00C572A3"/>
  </w:style>
  <w:style w:type="character" w:customStyle="1" w:styleId="FootnoteCharacters">
    <w:name w:val="Footnote Characters"/>
    <w:rsid w:val="00C572A3"/>
    <w:rPr>
      <w:rFonts w:ascii="Times New Roman" w:hAnsi="Times New Roman"/>
      <w:sz w:val="27"/>
      <w:vertAlign w:val="superscript"/>
      <w:lang w:val="en-US"/>
    </w:rPr>
  </w:style>
  <w:style w:type="character" w:styleId="a5">
    <w:name w:val="footnote reference"/>
    <w:aliases w:val="Footnote symbol"/>
    <w:rsid w:val="00C572A3"/>
    <w:rPr>
      <w:vertAlign w:val="superscript"/>
    </w:rPr>
  </w:style>
  <w:style w:type="character" w:customStyle="1" w:styleId="EndnoteCharacters">
    <w:name w:val="Endnote Characters"/>
    <w:rsid w:val="00C572A3"/>
    <w:rPr>
      <w:vertAlign w:val="superscript"/>
    </w:rPr>
  </w:style>
  <w:style w:type="character" w:customStyle="1" w:styleId="WW-EndnoteCharacters">
    <w:name w:val="WW-Endnote Characters"/>
    <w:rsid w:val="00C572A3"/>
  </w:style>
  <w:style w:type="character" w:customStyle="1" w:styleId="Bullets">
    <w:name w:val="Bullets"/>
    <w:rsid w:val="00C572A3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0"/>
    <w:next w:val="a6"/>
    <w:rsid w:val="00C572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link w:val="a7"/>
    <w:rsid w:val="00C572A3"/>
    <w:pPr>
      <w:jc w:val="both"/>
    </w:pPr>
  </w:style>
  <w:style w:type="paragraph" w:styleId="a8">
    <w:name w:val="List"/>
    <w:basedOn w:val="a6"/>
    <w:rsid w:val="00C572A3"/>
    <w:rPr>
      <w:rFonts w:cs="Tahoma"/>
    </w:rPr>
  </w:style>
  <w:style w:type="paragraph" w:styleId="a9">
    <w:name w:val="caption"/>
    <w:basedOn w:val="a0"/>
    <w:qFormat/>
    <w:rsid w:val="00C572A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0"/>
    <w:rsid w:val="00C572A3"/>
    <w:pPr>
      <w:suppressLineNumbers/>
    </w:pPr>
    <w:rPr>
      <w:rFonts w:cs="Tahoma"/>
    </w:rPr>
  </w:style>
  <w:style w:type="paragraph" w:styleId="aa">
    <w:name w:val="header"/>
    <w:aliases w:val="Header1, Знак Знак,Знак Знак"/>
    <w:basedOn w:val="a0"/>
    <w:link w:val="ab"/>
    <w:uiPriority w:val="99"/>
    <w:rsid w:val="00C572A3"/>
    <w:pPr>
      <w:tabs>
        <w:tab w:val="center" w:pos="4153"/>
        <w:tab w:val="right" w:pos="8306"/>
      </w:tabs>
    </w:pPr>
  </w:style>
  <w:style w:type="paragraph" w:styleId="ac">
    <w:name w:val="Balloon Text"/>
    <w:basedOn w:val="a0"/>
    <w:rsid w:val="00C572A3"/>
    <w:rPr>
      <w:rFonts w:ascii="Tahoma" w:hAnsi="Tahoma" w:cs="Tahoma"/>
      <w:sz w:val="16"/>
      <w:szCs w:val="16"/>
    </w:rPr>
  </w:style>
  <w:style w:type="paragraph" w:styleId="ad">
    <w:name w:val="footer"/>
    <w:basedOn w:val="a0"/>
    <w:link w:val="ae"/>
    <w:uiPriority w:val="99"/>
    <w:rsid w:val="00C572A3"/>
    <w:pPr>
      <w:tabs>
        <w:tab w:val="center" w:pos="4703"/>
        <w:tab w:val="right" w:pos="9406"/>
      </w:tabs>
    </w:pPr>
  </w:style>
  <w:style w:type="paragraph" w:customStyle="1" w:styleId="BodyText21">
    <w:name w:val="Body Text 21"/>
    <w:basedOn w:val="a0"/>
    <w:rsid w:val="00C572A3"/>
    <w:pPr>
      <w:widowControl w:val="0"/>
      <w:overflowPunct w:val="0"/>
      <w:autoSpaceDE w:val="0"/>
      <w:jc w:val="center"/>
      <w:textAlignment w:val="baseline"/>
    </w:pPr>
    <w:rPr>
      <w:b/>
      <w:szCs w:val="20"/>
      <w:lang w:val="en-US"/>
    </w:rPr>
  </w:style>
  <w:style w:type="paragraph" w:styleId="af">
    <w:name w:val="Body Text Indent"/>
    <w:basedOn w:val="a0"/>
    <w:rsid w:val="00C572A3"/>
    <w:pPr>
      <w:spacing w:after="120"/>
      <w:ind w:left="283"/>
    </w:pPr>
  </w:style>
  <w:style w:type="paragraph" w:styleId="3">
    <w:name w:val="Body Text Indent 3"/>
    <w:basedOn w:val="a0"/>
    <w:rsid w:val="00C572A3"/>
    <w:pPr>
      <w:spacing w:after="120"/>
      <w:ind w:left="283"/>
    </w:pPr>
    <w:rPr>
      <w:sz w:val="16"/>
      <w:szCs w:val="16"/>
    </w:rPr>
  </w:style>
  <w:style w:type="paragraph" w:customStyle="1" w:styleId="CharCharCharChar">
    <w:name w:val="Char Знак Знак Char Char Char"/>
    <w:basedOn w:val="a0"/>
    <w:rsid w:val="00C572A3"/>
    <w:pPr>
      <w:tabs>
        <w:tab w:val="left" w:pos="709"/>
      </w:tabs>
    </w:pPr>
    <w:rPr>
      <w:rFonts w:ascii="Tahoma" w:hAnsi="Tahoma"/>
      <w:lang w:val="pl-PL"/>
    </w:rPr>
  </w:style>
  <w:style w:type="paragraph" w:customStyle="1" w:styleId="af0">
    <w:name w:val="Знак"/>
    <w:basedOn w:val="a0"/>
    <w:rsid w:val="00C572A3"/>
    <w:pPr>
      <w:tabs>
        <w:tab w:val="left" w:pos="709"/>
      </w:tabs>
    </w:pPr>
    <w:rPr>
      <w:rFonts w:ascii="Tahoma" w:hAnsi="Tahoma"/>
      <w:lang w:val="pl-PL"/>
    </w:rPr>
  </w:style>
  <w:style w:type="paragraph" w:customStyle="1" w:styleId="CharCharCharChar0">
    <w:name w:val="Char Char Char Char"/>
    <w:basedOn w:val="a0"/>
    <w:rsid w:val="00C572A3"/>
    <w:pPr>
      <w:tabs>
        <w:tab w:val="left" w:pos="709"/>
      </w:tabs>
    </w:pPr>
    <w:rPr>
      <w:rFonts w:ascii="Tahoma" w:hAnsi="Tahoma"/>
      <w:lang w:val="pl-PL"/>
    </w:rPr>
  </w:style>
  <w:style w:type="paragraph" w:customStyle="1" w:styleId="Char">
    <w:name w:val="Char"/>
    <w:basedOn w:val="a0"/>
    <w:rsid w:val="00C572A3"/>
    <w:pPr>
      <w:tabs>
        <w:tab w:val="left" w:pos="709"/>
      </w:tabs>
    </w:pPr>
    <w:rPr>
      <w:rFonts w:ascii="Tahoma" w:hAnsi="Tahoma"/>
      <w:lang w:val="pl-PL"/>
    </w:rPr>
  </w:style>
  <w:style w:type="paragraph" w:customStyle="1" w:styleId="CharCharCharChar1">
    <w:name w:val="Char Char Char Char Знак Знак"/>
    <w:basedOn w:val="a0"/>
    <w:rsid w:val="00C572A3"/>
    <w:pPr>
      <w:tabs>
        <w:tab w:val="left" w:pos="709"/>
      </w:tabs>
    </w:pPr>
    <w:rPr>
      <w:rFonts w:ascii="Tahoma" w:hAnsi="Tahoma"/>
      <w:lang w:val="pl-PL"/>
    </w:rPr>
  </w:style>
  <w:style w:type="paragraph" w:customStyle="1" w:styleId="CharCharCharCharCharChar">
    <w:name w:val="Char Char Char Char Знак Знак Char Char"/>
    <w:basedOn w:val="a0"/>
    <w:rsid w:val="00C572A3"/>
    <w:pPr>
      <w:tabs>
        <w:tab w:val="left" w:pos="709"/>
      </w:tabs>
    </w:pPr>
    <w:rPr>
      <w:rFonts w:ascii="Tahoma" w:hAnsi="Tahoma"/>
      <w:lang w:val="pl-PL"/>
    </w:rPr>
  </w:style>
  <w:style w:type="paragraph" w:customStyle="1" w:styleId="CharCharChar">
    <w:name w:val="Char Char Char"/>
    <w:basedOn w:val="a0"/>
    <w:rsid w:val="00C572A3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af1">
    <w:name w:val="Знак"/>
    <w:basedOn w:val="a0"/>
    <w:rsid w:val="00C572A3"/>
    <w:pPr>
      <w:tabs>
        <w:tab w:val="left" w:pos="709"/>
      </w:tabs>
    </w:pPr>
    <w:rPr>
      <w:rFonts w:ascii="Tahoma" w:hAnsi="Tahoma"/>
      <w:lang w:val="pl-PL"/>
    </w:rPr>
  </w:style>
  <w:style w:type="paragraph" w:styleId="af2">
    <w:name w:val="footnote text"/>
    <w:basedOn w:val="a0"/>
    <w:link w:val="af3"/>
    <w:semiHidden/>
    <w:rsid w:val="00C572A3"/>
    <w:pPr>
      <w:spacing w:after="240"/>
    </w:pPr>
    <w:rPr>
      <w:rFonts w:ascii="Arial" w:hAnsi="Arial"/>
      <w:sz w:val="20"/>
      <w:szCs w:val="20"/>
    </w:rPr>
  </w:style>
  <w:style w:type="paragraph" w:customStyle="1" w:styleId="CharCharCharChar1CharCharChar">
    <w:name w:val="Char Char Char Char1 Знак Знак Char Char Char"/>
    <w:basedOn w:val="a0"/>
    <w:rsid w:val="00C572A3"/>
    <w:pPr>
      <w:tabs>
        <w:tab w:val="left" w:pos="709"/>
      </w:tabs>
    </w:pPr>
    <w:rPr>
      <w:rFonts w:ascii="Tahoma" w:hAnsi="Tahoma"/>
      <w:lang w:val="pl-PL"/>
    </w:rPr>
  </w:style>
  <w:style w:type="paragraph" w:styleId="a">
    <w:name w:val="List Bullet"/>
    <w:basedOn w:val="a0"/>
    <w:rsid w:val="00C572A3"/>
    <w:pPr>
      <w:numPr>
        <w:numId w:val="2"/>
      </w:numPr>
      <w:spacing w:after="240"/>
      <w:ind w:left="0" w:firstLine="0"/>
      <w:jc w:val="both"/>
    </w:pPr>
    <w:rPr>
      <w:szCs w:val="20"/>
    </w:rPr>
  </w:style>
  <w:style w:type="paragraph" w:customStyle="1" w:styleId="Char1">
    <w:name w:val="Char1"/>
    <w:basedOn w:val="a0"/>
    <w:rsid w:val="00C572A3"/>
    <w:pPr>
      <w:tabs>
        <w:tab w:val="left" w:pos="709"/>
      </w:tabs>
    </w:pPr>
    <w:rPr>
      <w:rFonts w:ascii="Tahoma" w:hAnsi="Tahoma"/>
      <w:lang w:val="pl-PL"/>
    </w:rPr>
  </w:style>
  <w:style w:type="paragraph" w:customStyle="1" w:styleId="TableContents">
    <w:name w:val="Table Contents"/>
    <w:basedOn w:val="a0"/>
    <w:rsid w:val="00C572A3"/>
    <w:pPr>
      <w:suppressLineNumbers/>
    </w:pPr>
  </w:style>
  <w:style w:type="paragraph" w:customStyle="1" w:styleId="TableHeading">
    <w:name w:val="Table Heading"/>
    <w:basedOn w:val="TableContents"/>
    <w:rsid w:val="00C572A3"/>
    <w:pPr>
      <w:jc w:val="center"/>
    </w:pPr>
    <w:rPr>
      <w:b/>
      <w:bCs/>
    </w:rPr>
  </w:style>
  <w:style w:type="character" w:customStyle="1" w:styleId="20">
    <w:name w:val="Заглавие 2 Знак"/>
    <w:link w:val="2"/>
    <w:rsid w:val="00685BAB"/>
    <w:rPr>
      <w:rFonts w:ascii="Cambria" w:hAnsi="Cambria"/>
      <w:b/>
      <w:bCs/>
      <w:i/>
      <w:iCs/>
      <w:sz w:val="28"/>
      <w:szCs w:val="28"/>
      <w:lang w:val="en-AU" w:eastAsia="bg-BG" w:bidi="ar-SA"/>
    </w:rPr>
  </w:style>
  <w:style w:type="paragraph" w:customStyle="1" w:styleId="Char0">
    <w:name w:val="Char"/>
    <w:basedOn w:val="a0"/>
    <w:rsid w:val="00685BAB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customStyle="1" w:styleId="a7">
    <w:name w:val="Основен текст Знак"/>
    <w:link w:val="a6"/>
    <w:rsid w:val="006C5A19"/>
    <w:rPr>
      <w:sz w:val="24"/>
      <w:szCs w:val="24"/>
      <w:lang w:eastAsia="ar-SA"/>
    </w:rPr>
  </w:style>
  <w:style w:type="table" w:styleId="af4">
    <w:name w:val="Table Grid"/>
    <w:basedOn w:val="a2"/>
    <w:rsid w:val="006C5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rsid w:val="00323455"/>
    <w:rPr>
      <w:sz w:val="16"/>
      <w:szCs w:val="16"/>
    </w:rPr>
  </w:style>
  <w:style w:type="paragraph" w:styleId="af6">
    <w:name w:val="annotation text"/>
    <w:basedOn w:val="a0"/>
    <w:link w:val="af7"/>
    <w:rsid w:val="00323455"/>
    <w:rPr>
      <w:sz w:val="20"/>
      <w:szCs w:val="20"/>
    </w:rPr>
  </w:style>
  <w:style w:type="character" w:customStyle="1" w:styleId="af7">
    <w:name w:val="Текст на коментар Знак"/>
    <w:link w:val="af6"/>
    <w:rsid w:val="00323455"/>
    <w:rPr>
      <w:lang w:val="en-GB" w:eastAsia="ar-SA"/>
    </w:rPr>
  </w:style>
  <w:style w:type="paragraph" w:styleId="af8">
    <w:name w:val="annotation subject"/>
    <w:basedOn w:val="af6"/>
    <w:next w:val="af6"/>
    <w:link w:val="af9"/>
    <w:rsid w:val="00323455"/>
    <w:rPr>
      <w:b/>
      <w:bCs/>
    </w:rPr>
  </w:style>
  <w:style w:type="character" w:customStyle="1" w:styleId="af9">
    <w:name w:val="Предмет на коментар Знак"/>
    <w:link w:val="af8"/>
    <w:rsid w:val="00323455"/>
    <w:rPr>
      <w:b/>
      <w:bCs/>
      <w:lang w:val="en-GB" w:eastAsia="ar-SA"/>
    </w:rPr>
  </w:style>
  <w:style w:type="paragraph" w:styleId="afa">
    <w:name w:val="List Paragraph"/>
    <w:basedOn w:val="a0"/>
    <w:link w:val="afb"/>
    <w:uiPriority w:val="34"/>
    <w:qFormat/>
    <w:rsid w:val="004E5A24"/>
    <w:pPr>
      <w:suppressAutoHyphens w:val="0"/>
      <w:ind w:left="720"/>
      <w:contextualSpacing/>
    </w:pPr>
    <w:rPr>
      <w:sz w:val="20"/>
      <w:szCs w:val="20"/>
      <w:lang w:val="en-AU" w:eastAsia="bg-BG"/>
    </w:rPr>
  </w:style>
  <w:style w:type="character" w:customStyle="1" w:styleId="WW8Num25z1">
    <w:name w:val="WW8Num25z1"/>
    <w:rsid w:val="00DA3D55"/>
    <w:rPr>
      <w:rFonts w:ascii="Times New Roman" w:eastAsia="Times New Roman" w:hAnsi="Times New Roman" w:cs="Times New Roman"/>
    </w:rPr>
  </w:style>
  <w:style w:type="table" w:customStyle="1" w:styleId="TableGrid1">
    <w:name w:val="Table Grid1"/>
    <w:basedOn w:val="a2"/>
    <w:next w:val="af4"/>
    <w:uiPriority w:val="59"/>
    <w:rsid w:val="00EA767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Долен колонтитул Знак"/>
    <w:link w:val="ad"/>
    <w:uiPriority w:val="99"/>
    <w:rsid w:val="001B3B8F"/>
    <w:rPr>
      <w:sz w:val="24"/>
      <w:szCs w:val="24"/>
      <w:lang w:val="en-GB" w:eastAsia="ar-SA"/>
    </w:rPr>
  </w:style>
  <w:style w:type="character" w:customStyle="1" w:styleId="af3">
    <w:name w:val="Текст под линия Знак"/>
    <w:link w:val="af2"/>
    <w:semiHidden/>
    <w:rsid w:val="00530510"/>
    <w:rPr>
      <w:rFonts w:ascii="Arial" w:hAnsi="Arial"/>
      <w:lang w:val="en-GB" w:eastAsia="ar-SA"/>
    </w:rPr>
  </w:style>
  <w:style w:type="character" w:styleId="afc">
    <w:name w:val="endnote reference"/>
    <w:uiPriority w:val="99"/>
    <w:unhideWhenUsed/>
    <w:rsid w:val="00530510"/>
    <w:rPr>
      <w:vertAlign w:val="superscript"/>
    </w:rPr>
  </w:style>
  <w:style w:type="paragraph" w:customStyle="1" w:styleId="CharChar1CharChar">
    <w:name w:val="Char Char1 Знак Знак Char Char"/>
    <w:basedOn w:val="a0"/>
    <w:rsid w:val="001F7C93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FR2">
    <w:name w:val="FR2"/>
    <w:rsid w:val="00451D77"/>
    <w:pPr>
      <w:widowControl w:val="0"/>
      <w:snapToGrid w:val="0"/>
      <w:jc w:val="right"/>
    </w:pPr>
    <w:rPr>
      <w:rFonts w:ascii="Arial" w:hAnsi="Arial"/>
      <w:sz w:val="24"/>
      <w:lang w:eastAsia="en-US"/>
    </w:rPr>
  </w:style>
  <w:style w:type="character" w:customStyle="1" w:styleId="ab">
    <w:name w:val="Горен колонтитул Знак"/>
    <w:aliases w:val="Header1 Знак, Знак Знак Знак,Знак Знак Знак"/>
    <w:link w:val="aa"/>
    <w:uiPriority w:val="99"/>
    <w:rsid w:val="000260F2"/>
    <w:rPr>
      <w:sz w:val="24"/>
      <w:szCs w:val="24"/>
      <w:lang w:val="en-GB" w:eastAsia="ar-SA"/>
    </w:rPr>
  </w:style>
  <w:style w:type="character" w:customStyle="1" w:styleId="afb">
    <w:name w:val="Списък на абзаци Знак"/>
    <w:link w:val="afa"/>
    <w:uiPriority w:val="99"/>
    <w:locked/>
    <w:rsid w:val="000260F2"/>
    <w:rPr>
      <w:lang w:val="en-AU"/>
    </w:rPr>
  </w:style>
  <w:style w:type="character" w:styleId="afd">
    <w:name w:val="Subtle Emphasis"/>
    <w:qFormat/>
    <w:rsid w:val="00325769"/>
    <w:rPr>
      <w:i/>
      <w:iCs/>
      <w:color w:val="808080"/>
    </w:rPr>
  </w:style>
  <w:style w:type="paragraph" w:customStyle="1" w:styleId="11">
    <w:name w:val="Знак Знак1 Знак Знак Знак1"/>
    <w:basedOn w:val="a0"/>
    <w:rsid w:val="00C42DE5"/>
    <w:pPr>
      <w:tabs>
        <w:tab w:val="left" w:pos="709"/>
      </w:tabs>
      <w:suppressAutoHyphens w:val="0"/>
    </w:pPr>
    <w:rPr>
      <w:rFonts w:ascii="Tahoma" w:hAnsi="Tahoma"/>
      <w:sz w:val="20"/>
      <w:szCs w:val="20"/>
      <w:lang w:val="pl-PL" w:eastAsia="pl-PL"/>
    </w:rPr>
  </w:style>
  <w:style w:type="paragraph" w:customStyle="1" w:styleId="CharCharChar1CharCharChar1">
    <w:name w:val="Char Char Char1 Char Char Char1"/>
    <w:basedOn w:val="a0"/>
    <w:rsid w:val="00F84F8F"/>
    <w:pPr>
      <w:tabs>
        <w:tab w:val="left" w:pos="709"/>
      </w:tabs>
      <w:suppressAutoHyphens w:val="0"/>
    </w:pPr>
    <w:rPr>
      <w:rFonts w:ascii="Tahoma" w:hAnsi="Tahoma"/>
      <w:sz w:val="20"/>
      <w:szCs w:val="20"/>
      <w:lang w:val="pl-PL" w:eastAsia="pl-PL"/>
    </w:rPr>
  </w:style>
  <w:style w:type="paragraph" w:styleId="21">
    <w:name w:val="Body Text Indent 2"/>
    <w:basedOn w:val="a0"/>
    <w:link w:val="22"/>
    <w:uiPriority w:val="99"/>
    <w:semiHidden/>
    <w:unhideWhenUsed/>
    <w:rsid w:val="00E9027A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uiPriority w:val="99"/>
    <w:semiHidden/>
    <w:rsid w:val="00E9027A"/>
    <w:rPr>
      <w:sz w:val="24"/>
      <w:szCs w:val="24"/>
      <w:lang w:val="en-GB" w:eastAsia="ar-SA"/>
    </w:rPr>
  </w:style>
  <w:style w:type="paragraph" w:customStyle="1" w:styleId="CharChar5CharChar">
    <w:name w:val="Char Char5 Знак Знак Char Char"/>
    <w:basedOn w:val="a0"/>
    <w:rsid w:val="00E9027A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Standard">
    <w:name w:val="Standard"/>
    <w:rsid w:val="003B3839"/>
    <w:pPr>
      <w:suppressAutoHyphens/>
      <w:autoSpaceDN w:val="0"/>
    </w:pPr>
    <w:rPr>
      <w:rFonts w:ascii="Arial" w:hAnsi="Arial" w:cs="Arial"/>
      <w:kern w:val="3"/>
      <w:sz w:val="28"/>
      <w:szCs w:val="28"/>
      <w:lang w:val="en-GB" w:eastAsia="en-US"/>
    </w:rPr>
  </w:style>
  <w:style w:type="character" w:styleId="afe">
    <w:name w:val="Hyperlink"/>
    <w:basedOn w:val="a1"/>
    <w:uiPriority w:val="99"/>
    <w:semiHidden/>
    <w:unhideWhenUsed/>
    <w:rsid w:val="003B3839"/>
    <w:rPr>
      <w:color w:val="0563C1"/>
      <w:u w:val="single"/>
    </w:rPr>
  </w:style>
  <w:style w:type="character" w:styleId="aff">
    <w:name w:val="FollowedHyperlink"/>
    <w:basedOn w:val="a1"/>
    <w:uiPriority w:val="99"/>
    <w:semiHidden/>
    <w:unhideWhenUsed/>
    <w:rsid w:val="003B3839"/>
    <w:rPr>
      <w:color w:val="954F72"/>
      <w:u w:val="single"/>
    </w:rPr>
  </w:style>
  <w:style w:type="paragraph" w:customStyle="1" w:styleId="msonormal0">
    <w:name w:val="msonormal"/>
    <w:basedOn w:val="a0"/>
    <w:rsid w:val="003B3839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xl65">
    <w:name w:val="xl65"/>
    <w:basedOn w:val="a0"/>
    <w:rsid w:val="003B38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C0C0C0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lang w:val="en-US" w:eastAsia="en-US"/>
    </w:rPr>
  </w:style>
  <w:style w:type="paragraph" w:customStyle="1" w:styleId="xl66">
    <w:name w:val="xl66"/>
    <w:basedOn w:val="a0"/>
    <w:rsid w:val="003B38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8080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lang w:val="en-US" w:eastAsia="en-US"/>
    </w:rPr>
  </w:style>
  <w:style w:type="paragraph" w:customStyle="1" w:styleId="xl67">
    <w:name w:val="xl67"/>
    <w:basedOn w:val="a0"/>
    <w:rsid w:val="003B3839"/>
    <w:pPr>
      <w:pBdr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lang w:val="en-US" w:eastAsia="en-US"/>
    </w:rPr>
  </w:style>
  <w:style w:type="paragraph" w:customStyle="1" w:styleId="xl68">
    <w:name w:val="xl68"/>
    <w:basedOn w:val="a0"/>
    <w:rsid w:val="003B383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69">
    <w:name w:val="xl69"/>
    <w:basedOn w:val="a0"/>
    <w:rsid w:val="003B38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70">
    <w:name w:val="xl70"/>
    <w:basedOn w:val="a0"/>
    <w:rsid w:val="003B383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71">
    <w:name w:val="xl71"/>
    <w:basedOn w:val="a0"/>
    <w:rsid w:val="003B38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72">
    <w:name w:val="xl72"/>
    <w:basedOn w:val="a0"/>
    <w:rsid w:val="003B38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73">
    <w:name w:val="xl73"/>
    <w:basedOn w:val="a0"/>
    <w:rsid w:val="003B3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74">
    <w:name w:val="xl74"/>
    <w:basedOn w:val="a0"/>
    <w:rsid w:val="003B3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75">
    <w:name w:val="xl75"/>
    <w:basedOn w:val="a0"/>
    <w:rsid w:val="003B383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76">
    <w:name w:val="xl76"/>
    <w:basedOn w:val="a0"/>
    <w:rsid w:val="003B38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77">
    <w:name w:val="xl77"/>
    <w:basedOn w:val="a0"/>
    <w:rsid w:val="003B3839"/>
    <w:pPr>
      <w:pBdr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78">
    <w:name w:val="xl78"/>
    <w:basedOn w:val="a0"/>
    <w:rsid w:val="003B38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79">
    <w:name w:val="xl79"/>
    <w:basedOn w:val="a0"/>
    <w:rsid w:val="003B383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80">
    <w:name w:val="xl80"/>
    <w:basedOn w:val="a0"/>
    <w:rsid w:val="003B383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81">
    <w:name w:val="xl81"/>
    <w:basedOn w:val="a0"/>
    <w:rsid w:val="003B383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82">
    <w:name w:val="xl82"/>
    <w:basedOn w:val="a0"/>
    <w:rsid w:val="003B3839"/>
    <w:pPr>
      <w:pBdr>
        <w:left w:val="single" w:sz="4" w:space="0" w:color="000000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83">
    <w:name w:val="xl83"/>
    <w:basedOn w:val="a0"/>
    <w:rsid w:val="003B38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84">
    <w:name w:val="xl84"/>
    <w:basedOn w:val="a0"/>
    <w:rsid w:val="003B383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85">
    <w:name w:val="xl85"/>
    <w:basedOn w:val="a0"/>
    <w:rsid w:val="003B3839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86">
    <w:name w:val="xl86"/>
    <w:basedOn w:val="a0"/>
    <w:rsid w:val="003B38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87">
    <w:name w:val="xl87"/>
    <w:basedOn w:val="a0"/>
    <w:rsid w:val="003B3839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88">
    <w:name w:val="xl88"/>
    <w:basedOn w:val="a0"/>
    <w:rsid w:val="003B383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89">
    <w:name w:val="xl89"/>
    <w:basedOn w:val="a0"/>
    <w:rsid w:val="003B38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90">
    <w:name w:val="xl90"/>
    <w:basedOn w:val="a0"/>
    <w:rsid w:val="003B3839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91">
    <w:name w:val="xl91"/>
    <w:basedOn w:val="a0"/>
    <w:rsid w:val="003B3839"/>
    <w:pPr>
      <w:pBdr>
        <w:top w:val="single" w:sz="4" w:space="0" w:color="000000"/>
        <w:left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92">
    <w:name w:val="xl92"/>
    <w:basedOn w:val="a0"/>
    <w:rsid w:val="003B3839"/>
    <w:pPr>
      <w:pBdr>
        <w:top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93">
    <w:name w:val="xl93"/>
    <w:basedOn w:val="a0"/>
    <w:rsid w:val="003B3839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94">
    <w:name w:val="xl94"/>
    <w:basedOn w:val="a0"/>
    <w:rsid w:val="003B38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95">
    <w:name w:val="xl95"/>
    <w:basedOn w:val="a0"/>
    <w:rsid w:val="003B3839"/>
    <w:pPr>
      <w:pBdr>
        <w:top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96">
    <w:name w:val="xl96"/>
    <w:basedOn w:val="a0"/>
    <w:rsid w:val="003B3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97">
    <w:name w:val="xl97"/>
    <w:basedOn w:val="a0"/>
    <w:rsid w:val="003B3839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lang w:val="en-US" w:eastAsia="en-US"/>
    </w:rPr>
  </w:style>
  <w:style w:type="paragraph" w:customStyle="1" w:styleId="xl98">
    <w:name w:val="xl98"/>
    <w:basedOn w:val="a0"/>
    <w:rsid w:val="003B3839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99">
    <w:name w:val="xl99"/>
    <w:basedOn w:val="a0"/>
    <w:rsid w:val="003B3839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00">
    <w:name w:val="xl100"/>
    <w:basedOn w:val="a0"/>
    <w:rsid w:val="003B383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101">
    <w:name w:val="xl101"/>
    <w:basedOn w:val="a0"/>
    <w:rsid w:val="003B3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102">
    <w:name w:val="xl102"/>
    <w:basedOn w:val="a0"/>
    <w:rsid w:val="003B3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lang w:val="en-US" w:eastAsia="en-US"/>
    </w:rPr>
  </w:style>
  <w:style w:type="paragraph" w:customStyle="1" w:styleId="xl103">
    <w:name w:val="xl103"/>
    <w:basedOn w:val="a0"/>
    <w:rsid w:val="003B383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04">
    <w:name w:val="xl104"/>
    <w:basedOn w:val="a0"/>
    <w:rsid w:val="003B383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05">
    <w:name w:val="xl105"/>
    <w:basedOn w:val="a0"/>
    <w:rsid w:val="003B3839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06">
    <w:name w:val="xl106"/>
    <w:basedOn w:val="a0"/>
    <w:rsid w:val="003B38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07">
    <w:name w:val="xl107"/>
    <w:basedOn w:val="a0"/>
    <w:rsid w:val="003B383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108">
    <w:name w:val="xl108"/>
    <w:basedOn w:val="a0"/>
    <w:rsid w:val="003B3839"/>
    <w:pPr>
      <w:pBdr>
        <w:top w:val="single" w:sz="4" w:space="0" w:color="000000"/>
        <w:left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09">
    <w:name w:val="xl109"/>
    <w:basedOn w:val="a0"/>
    <w:rsid w:val="003B3839"/>
    <w:pPr>
      <w:pBdr>
        <w:top w:val="single" w:sz="4" w:space="0" w:color="auto"/>
        <w:left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110">
    <w:name w:val="xl110"/>
    <w:basedOn w:val="a0"/>
    <w:rsid w:val="003B3839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11">
    <w:name w:val="xl111"/>
    <w:basedOn w:val="a0"/>
    <w:rsid w:val="003B3839"/>
    <w:pPr>
      <w:pBdr>
        <w:left w:val="single" w:sz="8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112">
    <w:name w:val="xl112"/>
    <w:basedOn w:val="a0"/>
    <w:rsid w:val="003B383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8080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lang w:val="en-US" w:eastAsia="en-US"/>
    </w:rPr>
  </w:style>
  <w:style w:type="paragraph" w:customStyle="1" w:styleId="xl113">
    <w:name w:val="xl113"/>
    <w:basedOn w:val="a0"/>
    <w:rsid w:val="003B383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8080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lang w:val="en-US" w:eastAsia="en-US"/>
    </w:rPr>
  </w:style>
  <w:style w:type="paragraph" w:customStyle="1" w:styleId="xl114">
    <w:name w:val="xl114"/>
    <w:basedOn w:val="a0"/>
    <w:rsid w:val="003B383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115">
    <w:name w:val="xl115"/>
    <w:basedOn w:val="a0"/>
    <w:rsid w:val="003B38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116">
    <w:name w:val="xl116"/>
    <w:basedOn w:val="a0"/>
    <w:rsid w:val="003B38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17">
    <w:name w:val="xl117"/>
    <w:basedOn w:val="a0"/>
    <w:rsid w:val="003B38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118">
    <w:name w:val="xl118"/>
    <w:basedOn w:val="a0"/>
    <w:rsid w:val="003B383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lang w:val="en-US" w:eastAsia="en-US"/>
    </w:rPr>
  </w:style>
  <w:style w:type="paragraph" w:customStyle="1" w:styleId="xl119">
    <w:name w:val="xl119"/>
    <w:basedOn w:val="a0"/>
    <w:rsid w:val="003B38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xl120">
    <w:name w:val="xl120"/>
    <w:basedOn w:val="a0"/>
    <w:rsid w:val="003B3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xl121">
    <w:name w:val="xl121"/>
    <w:basedOn w:val="a0"/>
    <w:rsid w:val="003B3839"/>
    <w:pPr>
      <w:pBdr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22">
    <w:name w:val="xl122"/>
    <w:basedOn w:val="a0"/>
    <w:rsid w:val="003B38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xl123">
    <w:name w:val="xl123"/>
    <w:basedOn w:val="a0"/>
    <w:rsid w:val="003B38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lang w:val="en-US" w:eastAsia="en-US"/>
    </w:rPr>
  </w:style>
  <w:style w:type="paragraph" w:customStyle="1" w:styleId="xl124">
    <w:name w:val="xl124"/>
    <w:basedOn w:val="a0"/>
    <w:rsid w:val="003B38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lang w:val="en-US" w:eastAsia="en-US"/>
    </w:rPr>
  </w:style>
  <w:style w:type="paragraph" w:customStyle="1" w:styleId="xl125">
    <w:name w:val="xl125"/>
    <w:basedOn w:val="a0"/>
    <w:rsid w:val="003B38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lang w:val="en-US" w:eastAsia="en-US"/>
    </w:rPr>
  </w:style>
  <w:style w:type="paragraph" w:customStyle="1" w:styleId="xl126">
    <w:name w:val="xl126"/>
    <w:basedOn w:val="a0"/>
    <w:rsid w:val="003B383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lang w:val="en-US" w:eastAsia="en-US"/>
    </w:rPr>
  </w:style>
  <w:style w:type="paragraph" w:customStyle="1" w:styleId="xl127">
    <w:name w:val="xl127"/>
    <w:basedOn w:val="a0"/>
    <w:rsid w:val="003B38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lang w:val="en-US" w:eastAsia="en-US"/>
    </w:rPr>
  </w:style>
  <w:style w:type="paragraph" w:customStyle="1" w:styleId="xl128">
    <w:name w:val="xl128"/>
    <w:basedOn w:val="a0"/>
    <w:rsid w:val="003B38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lang w:val="en-US" w:eastAsia="en-US"/>
    </w:rPr>
  </w:style>
  <w:style w:type="paragraph" w:customStyle="1" w:styleId="xl129">
    <w:name w:val="xl129"/>
    <w:basedOn w:val="a0"/>
    <w:rsid w:val="003B38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30">
    <w:name w:val="xl130"/>
    <w:basedOn w:val="a0"/>
    <w:rsid w:val="003B38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31">
    <w:name w:val="xl131"/>
    <w:basedOn w:val="a0"/>
    <w:rsid w:val="003B38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132">
    <w:name w:val="xl132"/>
    <w:basedOn w:val="a0"/>
    <w:rsid w:val="003B3839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xl133">
    <w:name w:val="xl133"/>
    <w:basedOn w:val="a0"/>
    <w:rsid w:val="003B3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34">
    <w:name w:val="xl134"/>
    <w:basedOn w:val="a0"/>
    <w:rsid w:val="003B3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135">
    <w:name w:val="xl135"/>
    <w:basedOn w:val="a0"/>
    <w:rsid w:val="003B38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36">
    <w:name w:val="xl136"/>
    <w:basedOn w:val="a0"/>
    <w:rsid w:val="003B38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137">
    <w:name w:val="xl137"/>
    <w:basedOn w:val="a0"/>
    <w:rsid w:val="003B38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38">
    <w:name w:val="xl138"/>
    <w:basedOn w:val="a0"/>
    <w:rsid w:val="003B38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139">
    <w:name w:val="xl139"/>
    <w:basedOn w:val="a0"/>
    <w:rsid w:val="003B383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40">
    <w:name w:val="xl140"/>
    <w:basedOn w:val="a0"/>
    <w:rsid w:val="003B383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141">
    <w:name w:val="xl141"/>
    <w:basedOn w:val="a0"/>
    <w:rsid w:val="003B38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42">
    <w:name w:val="xl142"/>
    <w:basedOn w:val="a0"/>
    <w:rsid w:val="003B38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143">
    <w:name w:val="xl143"/>
    <w:basedOn w:val="a0"/>
    <w:rsid w:val="003B38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44">
    <w:name w:val="xl144"/>
    <w:basedOn w:val="a0"/>
    <w:rsid w:val="003B3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xl145">
    <w:name w:val="xl145"/>
    <w:basedOn w:val="a0"/>
    <w:rsid w:val="003B3839"/>
    <w:pP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46">
    <w:name w:val="xl146"/>
    <w:basedOn w:val="a0"/>
    <w:rsid w:val="003B38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47">
    <w:name w:val="xl147"/>
    <w:basedOn w:val="a0"/>
    <w:rsid w:val="003B38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48">
    <w:name w:val="xl148"/>
    <w:basedOn w:val="a0"/>
    <w:rsid w:val="003B3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49">
    <w:name w:val="xl149"/>
    <w:basedOn w:val="a0"/>
    <w:rsid w:val="003B38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50">
    <w:name w:val="xl150"/>
    <w:basedOn w:val="a0"/>
    <w:rsid w:val="003B3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51">
    <w:name w:val="xl151"/>
    <w:basedOn w:val="a0"/>
    <w:rsid w:val="003B3839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xl152">
    <w:name w:val="xl152"/>
    <w:basedOn w:val="a0"/>
    <w:rsid w:val="003B3839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xl153">
    <w:name w:val="xl153"/>
    <w:basedOn w:val="a0"/>
    <w:rsid w:val="003B383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xl154">
    <w:name w:val="xl154"/>
    <w:basedOn w:val="a0"/>
    <w:rsid w:val="003B3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xl155">
    <w:name w:val="xl155"/>
    <w:basedOn w:val="a0"/>
    <w:rsid w:val="003B383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xl156">
    <w:name w:val="xl156"/>
    <w:basedOn w:val="a0"/>
    <w:rsid w:val="003B3839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57">
    <w:name w:val="xl157"/>
    <w:basedOn w:val="a0"/>
    <w:rsid w:val="003B3839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58">
    <w:name w:val="xl158"/>
    <w:basedOn w:val="a0"/>
    <w:rsid w:val="003B3839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59">
    <w:name w:val="xl159"/>
    <w:basedOn w:val="a0"/>
    <w:rsid w:val="003B3839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60">
    <w:name w:val="xl160"/>
    <w:basedOn w:val="a0"/>
    <w:rsid w:val="003B3839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61">
    <w:name w:val="xl161"/>
    <w:basedOn w:val="a0"/>
    <w:rsid w:val="003B3839"/>
    <w:pPr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xl162">
    <w:name w:val="xl162"/>
    <w:basedOn w:val="a0"/>
    <w:rsid w:val="003B3839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xl163">
    <w:name w:val="xl163"/>
    <w:basedOn w:val="a0"/>
    <w:rsid w:val="003B38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xl164">
    <w:name w:val="xl164"/>
    <w:basedOn w:val="a0"/>
    <w:rsid w:val="003B38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xl165">
    <w:name w:val="xl165"/>
    <w:basedOn w:val="a0"/>
    <w:rsid w:val="003B3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xl166">
    <w:name w:val="xl166"/>
    <w:basedOn w:val="a0"/>
    <w:rsid w:val="003B3839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167">
    <w:name w:val="xl167"/>
    <w:basedOn w:val="a0"/>
    <w:rsid w:val="003B38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168">
    <w:name w:val="xl168"/>
    <w:basedOn w:val="a0"/>
    <w:rsid w:val="003B38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69">
    <w:name w:val="xl169"/>
    <w:basedOn w:val="a0"/>
    <w:rsid w:val="003B3839"/>
    <w:pPr>
      <w:pBdr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70">
    <w:name w:val="xl170"/>
    <w:basedOn w:val="a0"/>
    <w:rsid w:val="003B38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71">
    <w:name w:val="xl171"/>
    <w:basedOn w:val="a0"/>
    <w:rsid w:val="003B3839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72">
    <w:name w:val="xl172"/>
    <w:basedOn w:val="a0"/>
    <w:rsid w:val="003B383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73">
    <w:name w:val="xl173"/>
    <w:basedOn w:val="a0"/>
    <w:rsid w:val="003B3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74">
    <w:name w:val="xl174"/>
    <w:basedOn w:val="a0"/>
    <w:rsid w:val="003B383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75">
    <w:name w:val="xl175"/>
    <w:basedOn w:val="a0"/>
    <w:rsid w:val="003B383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76">
    <w:name w:val="xl176"/>
    <w:basedOn w:val="a0"/>
    <w:rsid w:val="003B38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177">
    <w:name w:val="xl177"/>
    <w:basedOn w:val="a0"/>
    <w:rsid w:val="003B38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78">
    <w:name w:val="xl178"/>
    <w:basedOn w:val="a0"/>
    <w:rsid w:val="003B3839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lang w:val="en-US" w:eastAsia="en-US"/>
    </w:rPr>
  </w:style>
  <w:style w:type="paragraph" w:customStyle="1" w:styleId="xl179">
    <w:name w:val="xl179"/>
    <w:basedOn w:val="a0"/>
    <w:rsid w:val="003B3839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180">
    <w:name w:val="xl180"/>
    <w:basedOn w:val="a0"/>
    <w:rsid w:val="003B3839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81">
    <w:name w:val="xl181"/>
    <w:basedOn w:val="a0"/>
    <w:rsid w:val="003B3839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82">
    <w:name w:val="xl182"/>
    <w:basedOn w:val="a0"/>
    <w:rsid w:val="003B38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b/>
      <w:bCs/>
      <w:lang w:val="en-US" w:eastAsia="en-US"/>
    </w:rPr>
  </w:style>
  <w:style w:type="paragraph" w:customStyle="1" w:styleId="xl183">
    <w:name w:val="xl183"/>
    <w:basedOn w:val="a0"/>
    <w:rsid w:val="003B38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b/>
      <w:bCs/>
      <w:lang w:val="en-US" w:eastAsia="en-US"/>
    </w:rPr>
  </w:style>
  <w:style w:type="paragraph" w:customStyle="1" w:styleId="xl184">
    <w:name w:val="xl184"/>
    <w:basedOn w:val="a0"/>
    <w:rsid w:val="003B383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xl185">
    <w:name w:val="xl185"/>
    <w:basedOn w:val="a0"/>
    <w:rsid w:val="003B38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xl186">
    <w:name w:val="xl186"/>
    <w:basedOn w:val="a0"/>
    <w:rsid w:val="003B38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87">
    <w:name w:val="xl187"/>
    <w:basedOn w:val="a0"/>
    <w:rsid w:val="003B38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lang w:val="en-US" w:eastAsia="en-US"/>
    </w:rPr>
  </w:style>
  <w:style w:type="paragraph" w:customStyle="1" w:styleId="xl188">
    <w:name w:val="xl188"/>
    <w:basedOn w:val="a0"/>
    <w:rsid w:val="003B3839"/>
    <w:pPr>
      <w:pBdr>
        <w:top w:val="single" w:sz="8" w:space="0" w:color="auto"/>
        <w:bottom w:val="single" w:sz="8" w:space="0" w:color="auto"/>
      </w:pBdr>
      <w:shd w:val="clear" w:color="000000" w:fill="FF8080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lang w:val="en-US" w:eastAsia="en-US"/>
    </w:rPr>
  </w:style>
  <w:style w:type="paragraph" w:customStyle="1" w:styleId="xl189">
    <w:name w:val="xl189"/>
    <w:basedOn w:val="a0"/>
    <w:rsid w:val="003B383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190">
    <w:name w:val="xl190"/>
    <w:basedOn w:val="a0"/>
    <w:rsid w:val="003B3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191">
    <w:name w:val="xl191"/>
    <w:basedOn w:val="a0"/>
    <w:rsid w:val="003B383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192">
    <w:name w:val="xl192"/>
    <w:basedOn w:val="a0"/>
    <w:rsid w:val="003B3839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193">
    <w:name w:val="xl193"/>
    <w:basedOn w:val="a0"/>
    <w:rsid w:val="003B383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194">
    <w:name w:val="xl194"/>
    <w:basedOn w:val="a0"/>
    <w:rsid w:val="003B3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Tahoma" w:hAnsi="Tahoma" w:cs="Tahoma"/>
      <w:lang w:val="en-US" w:eastAsia="en-US"/>
    </w:rPr>
  </w:style>
  <w:style w:type="paragraph" w:customStyle="1" w:styleId="xl195">
    <w:name w:val="xl195"/>
    <w:basedOn w:val="a0"/>
    <w:rsid w:val="003B3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Tahoma" w:hAnsi="Tahoma" w:cs="Tahoma"/>
      <w:lang w:val="en-US" w:eastAsia="en-US"/>
    </w:rPr>
  </w:style>
  <w:style w:type="paragraph" w:customStyle="1" w:styleId="xl196">
    <w:name w:val="xl196"/>
    <w:basedOn w:val="a0"/>
    <w:rsid w:val="003B383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197">
    <w:name w:val="xl197"/>
    <w:basedOn w:val="a0"/>
    <w:rsid w:val="003B38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198">
    <w:name w:val="xl198"/>
    <w:basedOn w:val="a0"/>
    <w:rsid w:val="003B38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199">
    <w:name w:val="xl199"/>
    <w:basedOn w:val="a0"/>
    <w:rsid w:val="003B38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xl200">
    <w:name w:val="xl200"/>
    <w:basedOn w:val="a0"/>
    <w:rsid w:val="003B38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b/>
      <w:bCs/>
      <w:lang w:val="en-US" w:eastAsia="en-US"/>
    </w:rPr>
  </w:style>
  <w:style w:type="paragraph" w:customStyle="1" w:styleId="xl201">
    <w:name w:val="xl201"/>
    <w:basedOn w:val="a0"/>
    <w:rsid w:val="003B38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b/>
      <w:bCs/>
      <w:lang w:val="en-US" w:eastAsia="en-US"/>
    </w:rPr>
  </w:style>
  <w:style w:type="paragraph" w:customStyle="1" w:styleId="xl202">
    <w:name w:val="xl202"/>
    <w:basedOn w:val="a0"/>
    <w:rsid w:val="003B3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b/>
      <w:bCs/>
      <w:lang w:val="en-US" w:eastAsia="en-US"/>
    </w:rPr>
  </w:style>
  <w:style w:type="paragraph" w:customStyle="1" w:styleId="xl203">
    <w:name w:val="xl203"/>
    <w:basedOn w:val="a0"/>
    <w:rsid w:val="003B3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b/>
      <w:bCs/>
      <w:lang w:val="en-US" w:eastAsia="en-US"/>
    </w:rPr>
  </w:style>
  <w:style w:type="paragraph" w:customStyle="1" w:styleId="xl204">
    <w:name w:val="xl204"/>
    <w:basedOn w:val="a0"/>
    <w:rsid w:val="003B38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lang w:val="en-US" w:eastAsia="en-US"/>
    </w:rPr>
  </w:style>
  <w:style w:type="paragraph" w:customStyle="1" w:styleId="xl205">
    <w:name w:val="xl205"/>
    <w:basedOn w:val="a0"/>
    <w:rsid w:val="003B38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lang w:val="en-US" w:eastAsia="en-US"/>
    </w:rPr>
  </w:style>
  <w:style w:type="paragraph" w:customStyle="1" w:styleId="xl206">
    <w:name w:val="xl206"/>
    <w:basedOn w:val="a0"/>
    <w:rsid w:val="003B38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lang w:val="en-US" w:eastAsia="en-US"/>
    </w:rPr>
  </w:style>
  <w:style w:type="paragraph" w:customStyle="1" w:styleId="xl207">
    <w:name w:val="xl207"/>
    <w:basedOn w:val="a0"/>
    <w:rsid w:val="003B38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8080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lang w:val="en-US" w:eastAsia="en-US"/>
    </w:rPr>
  </w:style>
  <w:style w:type="paragraph" w:customStyle="1" w:styleId="xl208">
    <w:name w:val="xl208"/>
    <w:basedOn w:val="a0"/>
    <w:rsid w:val="003B38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8080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lang w:val="en-US" w:eastAsia="en-US"/>
    </w:rPr>
  </w:style>
  <w:style w:type="paragraph" w:customStyle="1" w:styleId="xl209">
    <w:name w:val="xl209"/>
    <w:basedOn w:val="a0"/>
    <w:rsid w:val="003B38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8080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lang w:val="en-US" w:eastAsia="en-US"/>
    </w:rPr>
  </w:style>
  <w:style w:type="paragraph" w:customStyle="1" w:styleId="xl210">
    <w:name w:val="xl210"/>
    <w:basedOn w:val="a0"/>
    <w:rsid w:val="003B38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Tahoma" w:hAnsi="Tahoma" w:cs="Tahoma"/>
      <w:b/>
      <w:bCs/>
      <w:lang w:val="en-US" w:eastAsia="en-US"/>
    </w:rPr>
  </w:style>
  <w:style w:type="paragraph" w:customStyle="1" w:styleId="xl211">
    <w:name w:val="xl211"/>
    <w:basedOn w:val="a0"/>
    <w:rsid w:val="003B38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Tahoma" w:hAnsi="Tahoma" w:cs="Tahoma"/>
      <w:b/>
      <w:bCs/>
      <w:lang w:val="en-US" w:eastAsia="en-US"/>
    </w:rPr>
  </w:style>
  <w:style w:type="paragraph" w:customStyle="1" w:styleId="xl212">
    <w:name w:val="xl212"/>
    <w:basedOn w:val="a0"/>
    <w:rsid w:val="003B38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Tahoma" w:hAnsi="Tahoma" w:cs="Tahoma"/>
      <w:b/>
      <w:bCs/>
      <w:lang w:val="en-US" w:eastAsia="en-US"/>
    </w:rPr>
  </w:style>
  <w:style w:type="paragraph" w:customStyle="1" w:styleId="xl213">
    <w:name w:val="xl213"/>
    <w:basedOn w:val="a0"/>
    <w:rsid w:val="003B383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Tahoma" w:hAnsi="Tahoma" w:cs="Tahoma"/>
      <w:b/>
      <w:bCs/>
      <w:lang w:val="en-US" w:eastAsia="en-US"/>
    </w:rPr>
  </w:style>
  <w:style w:type="paragraph" w:customStyle="1" w:styleId="xl214">
    <w:name w:val="xl214"/>
    <w:basedOn w:val="a0"/>
    <w:rsid w:val="003B3839"/>
    <w:pPr>
      <w:pBdr>
        <w:top w:val="single" w:sz="8" w:space="0" w:color="auto"/>
        <w:bottom w:val="single" w:sz="8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Tahoma" w:hAnsi="Tahoma" w:cs="Tahoma"/>
      <w:b/>
      <w:bCs/>
      <w:lang w:val="en-US" w:eastAsia="en-US"/>
    </w:rPr>
  </w:style>
  <w:style w:type="paragraph" w:customStyle="1" w:styleId="xl215">
    <w:name w:val="xl215"/>
    <w:basedOn w:val="a0"/>
    <w:rsid w:val="003B383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Tahoma" w:hAnsi="Tahoma" w:cs="Tahoma"/>
      <w:b/>
      <w:bCs/>
      <w:lang w:val="en-US" w:eastAsia="en-US"/>
    </w:rPr>
  </w:style>
  <w:style w:type="paragraph" w:customStyle="1" w:styleId="xl216">
    <w:name w:val="xl216"/>
    <w:basedOn w:val="a0"/>
    <w:rsid w:val="003B383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Tahoma" w:hAnsi="Tahoma" w:cs="Tahoma"/>
      <w:b/>
      <w:bCs/>
      <w:lang w:val="en-US" w:eastAsia="en-US"/>
    </w:rPr>
  </w:style>
  <w:style w:type="paragraph" w:customStyle="1" w:styleId="xl217">
    <w:name w:val="xl217"/>
    <w:basedOn w:val="a0"/>
    <w:rsid w:val="003B383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Tahoma" w:hAnsi="Tahoma" w:cs="Tahoma"/>
      <w:b/>
      <w:bCs/>
      <w:lang w:val="en-US" w:eastAsia="en-US"/>
    </w:rPr>
  </w:style>
  <w:style w:type="paragraph" w:customStyle="1" w:styleId="xl218">
    <w:name w:val="xl218"/>
    <w:basedOn w:val="a0"/>
    <w:rsid w:val="003B383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Tahoma" w:hAnsi="Tahoma" w:cs="Tahoma"/>
      <w:b/>
      <w:bCs/>
      <w:lang w:val="en-US" w:eastAsia="en-US"/>
    </w:rPr>
  </w:style>
  <w:style w:type="paragraph" w:customStyle="1" w:styleId="xl219">
    <w:name w:val="xl219"/>
    <w:basedOn w:val="a0"/>
    <w:rsid w:val="003B383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rFonts w:ascii="Tahoma" w:hAnsi="Tahoma" w:cs="Tahoma"/>
      <w:b/>
      <w:bCs/>
      <w:lang w:val="en-US" w:eastAsia="en-US"/>
    </w:rPr>
  </w:style>
  <w:style w:type="paragraph" w:customStyle="1" w:styleId="xl220">
    <w:name w:val="xl220"/>
    <w:basedOn w:val="a0"/>
    <w:rsid w:val="003B3839"/>
    <w:pPr>
      <w:pBdr>
        <w:top w:val="single" w:sz="8" w:space="0" w:color="auto"/>
        <w:bottom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rFonts w:ascii="Tahoma" w:hAnsi="Tahoma" w:cs="Tahoma"/>
      <w:b/>
      <w:bCs/>
      <w:lang w:val="en-US" w:eastAsia="en-US"/>
    </w:rPr>
  </w:style>
  <w:style w:type="paragraph" w:customStyle="1" w:styleId="xl221">
    <w:name w:val="xl221"/>
    <w:basedOn w:val="a0"/>
    <w:rsid w:val="003B383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rFonts w:ascii="Tahoma" w:hAnsi="Tahoma" w:cs="Tahoma"/>
      <w:b/>
      <w:bCs/>
      <w:lang w:val="en-US" w:eastAsia="en-US"/>
    </w:rPr>
  </w:style>
  <w:style w:type="paragraph" w:customStyle="1" w:styleId="xl222">
    <w:name w:val="xl222"/>
    <w:basedOn w:val="a0"/>
    <w:rsid w:val="003B383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8080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lang w:val="en-US" w:eastAsia="en-US"/>
    </w:rPr>
  </w:style>
  <w:style w:type="paragraph" w:customStyle="1" w:styleId="xl223">
    <w:name w:val="xl223"/>
    <w:basedOn w:val="a0"/>
    <w:rsid w:val="003B383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8080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lang w:val="en-US" w:eastAsia="en-US"/>
    </w:rPr>
  </w:style>
  <w:style w:type="paragraph" w:customStyle="1" w:styleId="xl224">
    <w:name w:val="xl224"/>
    <w:basedOn w:val="a0"/>
    <w:rsid w:val="003B383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C0C0C0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lang w:val="en-US" w:eastAsia="en-US"/>
    </w:rPr>
  </w:style>
  <w:style w:type="paragraph" w:customStyle="1" w:styleId="xl225">
    <w:name w:val="xl225"/>
    <w:basedOn w:val="a0"/>
    <w:rsid w:val="003B3839"/>
    <w:pPr>
      <w:pBdr>
        <w:top w:val="single" w:sz="8" w:space="0" w:color="auto"/>
        <w:bottom w:val="single" w:sz="8" w:space="0" w:color="auto"/>
      </w:pBdr>
      <w:shd w:val="clear" w:color="CCCCFF" w:fill="C0C0C0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lang w:val="en-US" w:eastAsia="en-US"/>
    </w:rPr>
  </w:style>
  <w:style w:type="paragraph" w:customStyle="1" w:styleId="xl226">
    <w:name w:val="xl226"/>
    <w:basedOn w:val="a0"/>
    <w:rsid w:val="003B383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C0C0C0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lang w:val="en-US" w:eastAsia="en-US"/>
    </w:rPr>
  </w:style>
  <w:style w:type="paragraph" w:styleId="HTML">
    <w:name w:val="HTML Preformatted"/>
    <w:basedOn w:val="a0"/>
    <w:link w:val="HTML0"/>
    <w:uiPriority w:val="99"/>
    <w:semiHidden/>
    <w:unhideWhenUsed/>
    <w:rsid w:val="00B45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1"/>
    <w:link w:val="HTML"/>
    <w:uiPriority w:val="99"/>
    <w:semiHidden/>
    <w:rsid w:val="00B45D31"/>
    <w:rPr>
      <w:rFonts w:ascii="Courier New" w:hAnsi="Courier New" w:cs="Courier New"/>
    </w:rPr>
  </w:style>
  <w:style w:type="character" w:styleId="aff0">
    <w:name w:val="Strong"/>
    <w:basedOn w:val="a1"/>
    <w:uiPriority w:val="22"/>
    <w:qFormat/>
    <w:rsid w:val="00B45D31"/>
    <w:rPr>
      <w:b/>
      <w:bCs/>
    </w:rPr>
  </w:style>
  <w:style w:type="character" w:customStyle="1" w:styleId="50">
    <w:name w:val="Заглавие 5 Знак"/>
    <w:basedOn w:val="a1"/>
    <w:link w:val="5"/>
    <w:uiPriority w:val="9"/>
    <w:semiHidden/>
    <w:rsid w:val="00AF55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97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</w:divsChild>
    </w:div>
    <w:div w:id="472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16C32-F1BB-4E38-89FB-E3EB1AF5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Наименование на Кандидата:</vt:lpstr>
      <vt:lpstr>Наименование на Кандидата:</vt:lpstr>
    </vt:vector>
  </TitlesOfParts>
  <Company>&lt;arabianhorse&gt;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Кандидата:</dc:title>
  <dc:creator>GeorgievaK</dc:creator>
  <cp:lastModifiedBy>User</cp:lastModifiedBy>
  <cp:revision>24</cp:revision>
  <cp:lastPrinted>2019-07-08T07:02:00Z</cp:lastPrinted>
  <dcterms:created xsi:type="dcterms:W3CDTF">2019-06-18T10:57:00Z</dcterms:created>
  <dcterms:modified xsi:type="dcterms:W3CDTF">2019-07-08T07:03:00Z</dcterms:modified>
</cp:coreProperties>
</file>